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503A" w14:textId="77777777" w:rsidR="00D77A58" w:rsidRDefault="00D77A58" w:rsidP="0021508D">
      <w:pPr>
        <w:jc w:val="both"/>
        <w:rPr>
          <w:bCs/>
          <w:sz w:val="20"/>
          <w:szCs w:val="20"/>
          <w:u w:val="single"/>
          <w:lang w:val="en-US"/>
        </w:rPr>
      </w:pPr>
    </w:p>
    <w:p w14:paraId="12DA95BE" w14:textId="77777777" w:rsidR="00FA16F8" w:rsidRPr="00FA16F8" w:rsidRDefault="00FA16F8" w:rsidP="003F342D">
      <w:pPr>
        <w:suppressAutoHyphens w:val="0"/>
        <w:ind w:left="4820" w:firstLine="0"/>
        <w:rPr>
          <w:rFonts w:eastAsia="Calibri"/>
          <w:sz w:val="28"/>
          <w:szCs w:val="28"/>
          <w:lang w:eastAsia="en-US"/>
        </w:rPr>
      </w:pPr>
    </w:p>
    <w:p w14:paraId="66AF573D" w14:textId="77777777" w:rsidR="00FA16F8" w:rsidRDefault="00FA16F8" w:rsidP="003F342D">
      <w:pPr>
        <w:suppressAutoHyphens w:val="0"/>
        <w:ind w:left="4820" w:firstLine="0"/>
        <w:jc w:val="both"/>
        <w:rPr>
          <w:rFonts w:eastAsia="Calibri"/>
          <w:sz w:val="28"/>
          <w:szCs w:val="28"/>
          <w:lang w:eastAsia="en-US"/>
        </w:rPr>
      </w:pPr>
    </w:p>
    <w:p w14:paraId="6FB2A85B" w14:textId="77777777" w:rsidR="00FA16F8" w:rsidRPr="00FA16F8" w:rsidRDefault="00FA16F8" w:rsidP="003F342D">
      <w:pPr>
        <w:suppressAutoHyphens w:val="0"/>
        <w:ind w:left="4820" w:firstLine="0"/>
        <w:jc w:val="both"/>
        <w:rPr>
          <w:rFonts w:eastAsia="Calibri"/>
          <w:sz w:val="28"/>
          <w:szCs w:val="28"/>
          <w:lang w:eastAsia="en-US"/>
        </w:rPr>
      </w:pPr>
    </w:p>
    <w:p w14:paraId="33F1AC29" w14:textId="77777777" w:rsidR="00FA16F8" w:rsidRPr="00FA16F8" w:rsidRDefault="00FA16F8" w:rsidP="003F342D">
      <w:pPr>
        <w:suppressAutoHyphens w:val="0"/>
        <w:ind w:left="4820" w:firstLine="0"/>
        <w:jc w:val="both"/>
        <w:rPr>
          <w:rFonts w:eastAsia="Calibri"/>
          <w:sz w:val="28"/>
          <w:szCs w:val="28"/>
          <w:lang w:eastAsia="en-US"/>
        </w:rPr>
      </w:pPr>
    </w:p>
    <w:p w14:paraId="59667989" w14:textId="77777777" w:rsidR="00FA16F8" w:rsidRPr="00FA16F8" w:rsidRDefault="00FA16F8" w:rsidP="003F342D">
      <w:pPr>
        <w:suppressAutoHyphens w:val="0"/>
        <w:ind w:left="4820" w:firstLine="0"/>
        <w:jc w:val="both"/>
        <w:rPr>
          <w:rFonts w:eastAsia="Calibri"/>
          <w:sz w:val="28"/>
          <w:szCs w:val="28"/>
          <w:lang w:eastAsia="en-US"/>
        </w:rPr>
      </w:pPr>
    </w:p>
    <w:p w14:paraId="4B51520A" w14:textId="77777777" w:rsidR="00FA16F8" w:rsidRPr="00FA16F8" w:rsidRDefault="00FA16F8" w:rsidP="003F342D">
      <w:pPr>
        <w:suppressAutoHyphens w:val="0"/>
        <w:ind w:left="4820" w:firstLine="0"/>
        <w:jc w:val="both"/>
        <w:rPr>
          <w:rFonts w:eastAsia="Calibri"/>
          <w:sz w:val="28"/>
          <w:szCs w:val="28"/>
          <w:lang w:eastAsia="en-US"/>
        </w:rPr>
      </w:pPr>
    </w:p>
    <w:p w14:paraId="09C5183C" w14:textId="77777777" w:rsidR="00FA16F8" w:rsidRPr="00FA16F8" w:rsidRDefault="00FA16F8" w:rsidP="003F342D">
      <w:pPr>
        <w:suppressAutoHyphens w:val="0"/>
        <w:ind w:left="4820" w:firstLine="0"/>
        <w:jc w:val="both"/>
        <w:rPr>
          <w:rFonts w:eastAsia="Calibri"/>
          <w:sz w:val="28"/>
          <w:szCs w:val="28"/>
          <w:lang w:eastAsia="en-US"/>
        </w:rPr>
      </w:pPr>
    </w:p>
    <w:p w14:paraId="693F7E07" w14:textId="77777777" w:rsidR="00706D1C" w:rsidRPr="00FA16F8" w:rsidRDefault="00706D1C" w:rsidP="003F342D">
      <w:pPr>
        <w:ind w:firstLine="0"/>
        <w:jc w:val="both"/>
        <w:rPr>
          <w:bCs/>
          <w:sz w:val="20"/>
          <w:szCs w:val="20"/>
          <w:u w:val="single"/>
        </w:rPr>
      </w:pPr>
    </w:p>
    <w:p w14:paraId="43D2B047" w14:textId="77777777" w:rsidR="004904AA" w:rsidRDefault="004904AA" w:rsidP="00FA16F8">
      <w:pPr>
        <w:ind w:firstLine="0"/>
        <w:rPr>
          <w:b/>
          <w:bCs/>
          <w:sz w:val="20"/>
          <w:szCs w:val="20"/>
        </w:rPr>
      </w:pPr>
    </w:p>
    <w:p w14:paraId="04C1768D" w14:textId="77777777"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14:paraId="0CEDC223" w14:textId="77777777"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а также устанавливающих особенности, запреты </w:t>
      </w:r>
    </w:p>
    <w:p w14:paraId="183D7410" w14:textId="77777777"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14:paraId="089A37E6" w14:textId="77777777"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14:paraId="1F5F1ADE" w14:textId="77777777" w:rsidR="004904AA" w:rsidRDefault="004904AA" w:rsidP="00FA16F8">
      <w:pPr>
        <w:ind w:firstLine="0"/>
      </w:pPr>
    </w:p>
    <w:p w14:paraId="1E9685DA" w14:textId="77777777"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14:paraId="0F99AF73" w14:textId="4AA9DDBF" w:rsidR="004904AA" w:rsidRDefault="004904AA" w:rsidP="00EB6F37">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w:t>
      </w:r>
      <w:r w:rsidR="00A56B8E">
        <w:rPr>
          <w:rFonts w:eastAsia="Batang"/>
          <w:bCs/>
          <w:sz w:val="28"/>
          <w:szCs w:val="28"/>
        </w:rPr>
        <w:t xml:space="preserve"> </w:t>
      </w:r>
      <w:r w:rsidRPr="008F1428">
        <w:rPr>
          <w:rFonts w:eastAsia="Batang"/>
          <w:bCs/>
          <w:sz w:val="28"/>
          <w:szCs w:val="28"/>
        </w:rPr>
        <w:t>в условиях, связанных с применением огнестрельного оружия</w:t>
      </w:r>
      <w:r w:rsidR="00A56B8E">
        <w:rPr>
          <w:rFonts w:eastAsia="Batang"/>
          <w:bCs/>
          <w:sz w:val="28"/>
          <w:szCs w:val="28"/>
        </w:rPr>
        <w:t xml:space="preserve"> </w:t>
      </w:r>
      <w:r w:rsidRPr="008F1428">
        <w:rPr>
          <w:rFonts w:eastAsia="Batang"/>
          <w:bCs/>
          <w:sz w:val="28"/>
          <w:szCs w:val="28"/>
        </w:rPr>
        <w:t xml:space="preserve">и специальных средств разработаны </w:t>
      </w:r>
      <w:r w:rsidR="00F262AA">
        <w:rPr>
          <w:rFonts w:eastAsia="Batang"/>
          <w:bCs/>
          <w:sz w:val="28"/>
          <w:szCs w:val="28"/>
        </w:rPr>
        <w:t>205</w:t>
      </w:r>
      <w:r w:rsidRPr="008F1428">
        <w:rPr>
          <w:rFonts w:eastAsia="Batang"/>
          <w:bCs/>
          <w:sz w:val="28"/>
          <w:szCs w:val="28"/>
        </w:rPr>
        <w:t xml:space="preserve">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w:t>
      </w:r>
      <w:r w:rsidR="00EB6F37">
        <w:rPr>
          <w:rFonts w:eastAsia="Batang"/>
          <w:bCs/>
          <w:sz w:val="28"/>
          <w:szCs w:val="28"/>
        </w:rPr>
        <w:t xml:space="preserve">– </w:t>
      </w:r>
      <w:r w:rsidR="0083635F" w:rsidRPr="0083635F">
        <w:rPr>
          <w:rFonts w:eastAsia="Batang"/>
          <w:bCs/>
          <w:sz w:val="28"/>
          <w:szCs w:val="28"/>
        </w:rPr>
        <w:t>2</w:t>
      </w:r>
      <w:r w:rsidR="0083635F">
        <w:rPr>
          <w:rFonts w:eastAsia="Batang"/>
          <w:bCs/>
          <w:sz w:val="28"/>
          <w:szCs w:val="28"/>
        </w:rPr>
        <w:t>35</w:t>
      </w:r>
      <w:r w:rsidRPr="004904AA">
        <w:rPr>
          <w:rFonts w:eastAsia="Batang"/>
          <w:bCs/>
          <w:sz w:val="28"/>
          <w:szCs w:val="28"/>
        </w:rPr>
        <w:t xml:space="preserve"> вопроса. </w:t>
      </w:r>
    </w:p>
    <w:p w14:paraId="15EC8B8C" w14:textId="77777777" w:rsidR="00F262AA" w:rsidRDefault="00442B37" w:rsidP="004904AA">
      <w:pPr>
        <w:ind w:firstLine="709"/>
        <w:jc w:val="both"/>
        <w:rPr>
          <w:rFonts w:eastAsia="Batang"/>
          <w:bCs/>
          <w:sz w:val="28"/>
          <w:szCs w:val="28"/>
        </w:rPr>
      </w:pPr>
      <w:r w:rsidRPr="00442B37">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14:paraId="2EB23940" w14:textId="77777777" w:rsidR="003F342D" w:rsidRDefault="003F342D" w:rsidP="004904AA">
      <w:pPr>
        <w:ind w:firstLine="709"/>
        <w:jc w:val="both"/>
        <w:rPr>
          <w:rFonts w:eastAsia="Batang"/>
          <w:bCs/>
          <w:sz w:val="28"/>
          <w:szCs w:val="28"/>
        </w:rPr>
      </w:pPr>
    </w:p>
    <w:p w14:paraId="064B195B" w14:textId="77777777" w:rsidR="003F342D" w:rsidRDefault="003F342D" w:rsidP="004904AA">
      <w:pPr>
        <w:ind w:firstLine="709"/>
        <w:jc w:val="both"/>
        <w:rPr>
          <w:rFonts w:eastAsia="Batang"/>
          <w:bCs/>
          <w:sz w:val="28"/>
          <w:szCs w:val="28"/>
        </w:rPr>
      </w:pPr>
    </w:p>
    <w:p w14:paraId="0A186804" w14:textId="77777777" w:rsidR="003F342D" w:rsidRDefault="003F342D" w:rsidP="004904AA">
      <w:pPr>
        <w:ind w:firstLine="709"/>
        <w:jc w:val="both"/>
        <w:rPr>
          <w:rFonts w:eastAsia="Batang"/>
          <w:bCs/>
          <w:sz w:val="28"/>
          <w:szCs w:val="28"/>
        </w:rPr>
      </w:pPr>
    </w:p>
    <w:p w14:paraId="655B1E85" w14:textId="77777777" w:rsidR="003F342D" w:rsidRDefault="003F342D" w:rsidP="004904AA">
      <w:pPr>
        <w:ind w:firstLine="709"/>
        <w:jc w:val="both"/>
        <w:rPr>
          <w:rFonts w:eastAsia="Batang"/>
          <w:bCs/>
          <w:sz w:val="28"/>
          <w:szCs w:val="28"/>
        </w:rPr>
      </w:pPr>
    </w:p>
    <w:p w14:paraId="73AEAF94" w14:textId="77777777" w:rsidR="00A969E0" w:rsidRDefault="00A969E0" w:rsidP="004904AA">
      <w:pPr>
        <w:ind w:firstLine="709"/>
        <w:jc w:val="both"/>
        <w:rPr>
          <w:rFonts w:eastAsia="Batang"/>
          <w:bCs/>
          <w:sz w:val="28"/>
          <w:szCs w:val="28"/>
        </w:rPr>
      </w:pPr>
    </w:p>
    <w:p w14:paraId="0F92A3C0" w14:textId="77777777" w:rsidR="00A969E0" w:rsidRDefault="00A969E0" w:rsidP="004904AA">
      <w:pPr>
        <w:ind w:firstLine="709"/>
        <w:jc w:val="both"/>
        <w:rPr>
          <w:rFonts w:eastAsia="Batang"/>
          <w:bCs/>
          <w:sz w:val="28"/>
          <w:szCs w:val="28"/>
        </w:rPr>
      </w:pPr>
    </w:p>
    <w:p w14:paraId="07A0AE48" w14:textId="77777777" w:rsidR="00442B37" w:rsidRDefault="00442B37" w:rsidP="004904AA">
      <w:pPr>
        <w:ind w:firstLine="709"/>
        <w:jc w:val="both"/>
        <w:rPr>
          <w:rFonts w:eastAsia="Batang"/>
          <w:bCs/>
          <w:sz w:val="28"/>
          <w:szCs w:val="28"/>
        </w:rPr>
      </w:pPr>
    </w:p>
    <w:p w14:paraId="3A4AB61B" w14:textId="77777777"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14:paraId="5F38FB41" w14:textId="77777777"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14:paraId="280BD776" w14:textId="77777777" w:rsidR="00AC1F31" w:rsidRPr="008F1428" w:rsidRDefault="00AC1F31" w:rsidP="0021508D">
      <w:pPr>
        <w:jc w:val="both"/>
        <w:rPr>
          <w:rFonts w:eastAsia="Batang"/>
          <w:bCs/>
          <w:sz w:val="28"/>
          <w:szCs w:val="28"/>
          <w:u w:val="single"/>
        </w:rPr>
      </w:pPr>
    </w:p>
    <w:p w14:paraId="6955A474" w14:textId="77777777"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14:paraId="1592E723" w14:textId="77777777"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14:paraId="3FB9D9E5" w14:textId="77777777" w:rsidR="00000C97" w:rsidRPr="008F1428" w:rsidRDefault="00000C97" w:rsidP="00E31B5B">
      <w:pPr>
        <w:autoSpaceDE w:val="0"/>
        <w:ind w:right="-57" w:firstLine="0"/>
        <w:jc w:val="both"/>
        <w:rPr>
          <w:rFonts w:eastAsia="Batang"/>
          <w:b/>
          <w:bCs/>
          <w:sz w:val="28"/>
          <w:szCs w:val="28"/>
          <w:u w:val="single"/>
        </w:rPr>
      </w:pPr>
    </w:p>
    <w:p w14:paraId="57E8F829" w14:textId="77777777" w:rsidR="00A969E0" w:rsidRPr="00A969E0" w:rsidRDefault="00A969E0" w:rsidP="00A969E0">
      <w:pPr>
        <w:autoSpaceDE w:val="0"/>
        <w:ind w:right="-57" w:firstLine="709"/>
        <w:jc w:val="both"/>
        <w:rPr>
          <w:rFonts w:eastAsia="Batang"/>
          <w:b/>
          <w:bCs/>
          <w:sz w:val="28"/>
          <w:szCs w:val="28"/>
        </w:rPr>
      </w:pPr>
      <w:r>
        <w:rPr>
          <w:rFonts w:eastAsia="Batang"/>
          <w:b/>
          <w:bCs/>
          <w:sz w:val="28"/>
          <w:szCs w:val="28"/>
        </w:rPr>
        <w:t>1.1. </w:t>
      </w:r>
      <w:r w:rsidRPr="00A969E0">
        <w:rPr>
          <w:rFonts w:eastAsia="Batang"/>
          <w:b/>
          <w:bCs/>
          <w:sz w:val="28"/>
          <w:szCs w:val="28"/>
        </w:rPr>
        <w:t>Какие меры принуждения могут применять частные охранники?</w:t>
      </w:r>
    </w:p>
    <w:p w14:paraId="1F853229"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Задержание </w:t>
      </w:r>
      <w:r w:rsidRPr="00A969E0">
        <w:rPr>
          <w:rFonts w:eastAsia="Batang"/>
          <w:bCs/>
          <w:sz w:val="28"/>
          <w:szCs w:val="28"/>
        </w:rPr>
        <w:t>на месте правонарушения</w:t>
      </w:r>
      <w:r w:rsidRPr="00A969E0">
        <w:rPr>
          <w:rFonts w:eastAsia="Batang"/>
          <w:b/>
          <w:bCs/>
          <w:sz w:val="28"/>
          <w:szCs w:val="28"/>
        </w:rPr>
        <w:t xml:space="preserve"> </w:t>
      </w:r>
      <w:r w:rsidRPr="00A969E0">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53E20CA2"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220B9678"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Изъятие предметов, досмотр транспорта, применение огнестрельного и холодного оружия.</w:t>
      </w:r>
    </w:p>
    <w:p w14:paraId="3198377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37956B3C"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1.2.</w:t>
      </w:r>
      <w:r>
        <w:rPr>
          <w:rFonts w:eastAsia="Batang"/>
          <w:b/>
          <w:bCs/>
          <w:sz w:val="28"/>
          <w:szCs w:val="28"/>
        </w:rPr>
        <w:t> </w:t>
      </w:r>
      <w:r w:rsidRPr="00A969E0">
        <w:rPr>
          <w:rFonts w:eastAsia="Batang"/>
          <w:b/>
          <w:bCs/>
          <w:sz w:val="28"/>
          <w:szCs w:val="28"/>
        </w:rPr>
        <w:t>Какие виды специальных средств разрешается использовать в частной охранной деятельности?</w:t>
      </w:r>
    </w:p>
    <w:p w14:paraId="7A3FB8CE"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Резиновые палки, наручники, средства для принудительной остановки транспорта.</w:t>
      </w:r>
    </w:p>
    <w:p w14:paraId="79A1B922"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Защитные шлемы, защитные жилеты, наручники и резиновые палки.</w:t>
      </w:r>
    </w:p>
    <w:p w14:paraId="4C4848C2"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Резиновые палки, слезоточивые вещества, служебных собак.</w:t>
      </w:r>
    </w:p>
    <w:p w14:paraId="0C1C1A9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D35AE3C" w14:textId="77777777" w:rsidR="00A969E0" w:rsidRPr="00A969E0" w:rsidRDefault="00A969E0" w:rsidP="00A969E0">
      <w:pPr>
        <w:autoSpaceDE w:val="0"/>
        <w:ind w:right="-57" w:firstLine="709"/>
        <w:jc w:val="both"/>
        <w:rPr>
          <w:rFonts w:eastAsia="Batang"/>
          <w:b/>
          <w:bCs/>
          <w:sz w:val="28"/>
          <w:szCs w:val="28"/>
        </w:rPr>
      </w:pPr>
      <w:r>
        <w:rPr>
          <w:rFonts w:eastAsia="Batang"/>
          <w:b/>
          <w:bCs/>
          <w:sz w:val="28"/>
          <w:szCs w:val="28"/>
        </w:rPr>
        <w:t>1.3. </w:t>
      </w:r>
      <w:r w:rsidRPr="00A969E0">
        <w:rPr>
          <w:rFonts w:eastAsia="Batang"/>
          <w:b/>
          <w:bCs/>
          <w:sz w:val="28"/>
          <w:szCs w:val="28"/>
        </w:rPr>
        <w:t>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7F6A0C49"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Гражданское оружие, разрешенное для использования в частной охранной деятельности.</w:t>
      </w:r>
    </w:p>
    <w:p w14:paraId="22663A37"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Специальное средство, разрешенное для использования в частной охранной деятельности.</w:t>
      </w:r>
    </w:p>
    <w:p w14:paraId="46D426D3"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Служебное оружие, разрешенное для использования в частной охранной деятельности.</w:t>
      </w:r>
    </w:p>
    <w:p w14:paraId="53E2342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7F6E122" w14:textId="0AB2879C" w:rsidR="00A969E0" w:rsidRPr="00A969E0" w:rsidRDefault="00A969E0" w:rsidP="00A969E0">
      <w:pPr>
        <w:autoSpaceDE w:val="0"/>
        <w:ind w:right="-57" w:firstLine="709"/>
        <w:jc w:val="both"/>
        <w:rPr>
          <w:rFonts w:eastAsia="Batang"/>
          <w:b/>
          <w:bCs/>
          <w:sz w:val="28"/>
          <w:szCs w:val="28"/>
        </w:rPr>
      </w:pPr>
      <w:r>
        <w:rPr>
          <w:rFonts w:eastAsia="Batang"/>
          <w:b/>
          <w:bCs/>
          <w:sz w:val="28"/>
          <w:szCs w:val="28"/>
        </w:rPr>
        <w:t>1.4. </w:t>
      </w:r>
      <w:r w:rsidRPr="00A969E0">
        <w:rPr>
          <w:rFonts w:eastAsia="Batang"/>
          <w:b/>
          <w:bCs/>
          <w:sz w:val="28"/>
          <w:szCs w:val="28"/>
        </w:rPr>
        <w:t>Охраннику запрещается применять огнестрельное оружие</w:t>
      </w:r>
      <w:r w:rsidR="00393EA2">
        <w:rPr>
          <w:rFonts w:eastAsia="Batang"/>
          <w:b/>
          <w:bCs/>
          <w:sz w:val="28"/>
          <w:szCs w:val="28"/>
        </w:rPr>
        <w:t>:</w:t>
      </w:r>
      <w:r w:rsidR="00A56B8E">
        <w:rPr>
          <w:rFonts w:eastAsia="Batang"/>
          <w:b/>
          <w:bCs/>
          <w:sz w:val="28"/>
          <w:szCs w:val="28"/>
        </w:rPr>
        <w:t xml:space="preserve"> </w:t>
      </w:r>
      <w:r w:rsidRPr="00A969E0">
        <w:rPr>
          <w:rFonts w:eastAsia="Batang"/>
          <w:b/>
          <w:bCs/>
          <w:sz w:val="28"/>
          <w:szCs w:val="28"/>
        </w:rPr>
        <w:t>(</w:t>
      </w:r>
      <w:r>
        <w:rPr>
          <w:rFonts w:eastAsia="Batang"/>
          <w:b/>
          <w:bCs/>
          <w:sz w:val="28"/>
          <w:szCs w:val="28"/>
        </w:rPr>
        <w:t>5-6 разряд)</w:t>
      </w:r>
    </w:p>
    <w:p w14:paraId="45279497"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ограниченной видимости вследствие погодных условий.</w:t>
      </w:r>
    </w:p>
    <w:p w14:paraId="1A7C4A63"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значительном скоплении людей.</w:t>
      </w:r>
    </w:p>
    <w:p w14:paraId="2D3E702A"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значительном скоплении людей, когда от применения оружия могут пострадать посторонние лица.</w:t>
      </w:r>
    </w:p>
    <w:p w14:paraId="4F61B79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72CC64B5" w14:textId="77777777" w:rsidR="00A969E0" w:rsidRPr="00A969E0" w:rsidRDefault="00A969E0" w:rsidP="00A969E0">
      <w:pPr>
        <w:autoSpaceDE w:val="0"/>
        <w:ind w:right="-57" w:firstLine="709"/>
        <w:jc w:val="both"/>
        <w:rPr>
          <w:rFonts w:eastAsia="Batang"/>
          <w:b/>
          <w:bCs/>
          <w:sz w:val="28"/>
          <w:szCs w:val="28"/>
        </w:rPr>
      </w:pPr>
      <w:r>
        <w:rPr>
          <w:rFonts w:eastAsia="Batang"/>
          <w:b/>
          <w:sz w:val="28"/>
          <w:szCs w:val="28"/>
        </w:rPr>
        <w:lastRenderedPageBreak/>
        <w:t>1.5. </w:t>
      </w:r>
      <w:r w:rsidRPr="00A969E0">
        <w:rPr>
          <w:rFonts w:eastAsia="Batang"/>
          <w:b/>
          <w:sz w:val="28"/>
          <w:szCs w:val="28"/>
        </w:rPr>
        <w:t>Обязан ли охранник сдавать имеющееся у него оружие при перелете по территории Российской Федерации на воздушном судне?</w:t>
      </w:r>
      <w:r w:rsidRPr="00A969E0">
        <w:rPr>
          <w:rFonts w:eastAsia="Batang"/>
          <w:b/>
          <w:bCs/>
          <w:sz w:val="28"/>
          <w:szCs w:val="28"/>
        </w:rPr>
        <w:t xml:space="preserve"> (5-6 разряд)</w:t>
      </w:r>
    </w:p>
    <w:p w14:paraId="26405995"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Обязан во всех случаях.</w:t>
      </w:r>
    </w:p>
    <w:p w14:paraId="0DB97D47"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Обязан, кроме случаев, когда при нем находится охраняемое имущество.</w:t>
      </w:r>
    </w:p>
    <w:p w14:paraId="2007BF99"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обязан.</w:t>
      </w:r>
    </w:p>
    <w:p w14:paraId="644E09E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0DEBB09" w14:textId="7AE0F40C" w:rsidR="00A969E0" w:rsidRPr="00A969E0" w:rsidRDefault="00A969E0" w:rsidP="00A969E0">
      <w:pPr>
        <w:autoSpaceDE w:val="0"/>
        <w:ind w:right="-57" w:firstLine="709"/>
        <w:jc w:val="both"/>
        <w:rPr>
          <w:rFonts w:eastAsia="Batang"/>
          <w:b/>
          <w:bCs/>
          <w:sz w:val="28"/>
          <w:szCs w:val="28"/>
        </w:rPr>
      </w:pPr>
      <w:r>
        <w:rPr>
          <w:rFonts w:eastAsia="Batang"/>
          <w:b/>
          <w:sz w:val="28"/>
          <w:szCs w:val="28"/>
        </w:rPr>
        <w:t>1.6. </w:t>
      </w:r>
      <w:r w:rsidRPr="00A969E0">
        <w:rPr>
          <w:rFonts w:eastAsia="Batang"/>
          <w:b/>
          <w:sz w:val="28"/>
          <w:szCs w:val="28"/>
        </w:rPr>
        <w:t>В целях обеспечения оказания услуг по защите жизни</w:t>
      </w:r>
      <w:r w:rsidR="00A56B8E">
        <w:rPr>
          <w:rFonts w:eastAsia="Batang"/>
          <w:b/>
          <w:sz w:val="28"/>
          <w:szCs w:val="28"/>
        </w:rPr>
        <w:t xml:space="preserve"> </w:t>
      </w:r>
      <w:r w:rsidRPr="00A969E0">
        <w:rPr>
          <w:rFonts w:eastAsia="Batang"/>
          <w:b/>
          <w:sz w:val="28"/>
          <w:szCs w:val="28"/>
        </w:rPr>
        <w:t xml:space="preserve">и здоровья граждан выдача оружия на посты и маршруты: </w:t>
      </w:r>
      <w:r w:rsidRPr="00A969E0">
        <w:rPr>
          <w:rFonts w:eastAsia="Batang"/>
          <w:b/>
          <w:bCs/>
          <w:sz w:val="28"/>
          <w:szCs w:val="28"/>
        </w:rPr>
        <w:t>(5-6 разряд)</w:t>
      </w:r>
    </w:p>
    <w:p w14:paraId="1BBA1320"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Допускается.</w:t>
      </w:r>
    </w:p>
    <w:p w14:paraId="4C7C77B5"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допускается.</w:t>
      </w:r>
    </w:p>
    <w:p w14:paraId="5E0946B9" w14:textId="3A606F26"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Допускается при условии согласования вопроса выдачи оружия</w:t>
      </w:r>
      <w:r w:rsidR="00A56B8E">
        <w:rPr>
          <w:rFonts w:eastAsia="Batang"/>
          <w:sz w:val="28"/>
          <w:szCs w:val="28"/>
        </w:rPr>
        <w:t xml:space="preserve"> </w:t>
      </w:r>
      <w:r w:rsidRPr="00A969E0">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14:paraId="24EB1D9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ADB29C1"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1.7. </w:t>
      </w:r>
      <w:r w:rsidRPr="00A969E0">
        <w:rPr>
          <w:rFonts w:eastAsia="Batang"/>
          <w:b/>
          <w:sz w:val="28"/>
          <w:szCs w:val="28"/>
        </w:rPr>
        <w:t>При необходимой обороне субъектом посягательства, отражаемого обороняющимся, является:</w:t>
      </w:r>
    </w:p>
    <w:p w14:paraId="74DDD3A3"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Человек (физическое лицо).</w:t>
      </w:r>
    </w:p>
    <w:p w14:paraId="7D0CFE3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Стихия (силы природы).</w:t>
      </w:r>
    </w:p>
    <w:p w14:paraId="768244E5"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Источник повышенной опасности (оружие, автомобиль и пр.).</w:t>
      </w:r>
    </w:p>
    <w:p w14:paraId="7E9A043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759FC781"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1.8</w:t>
      </w:r>
      <w:r>
        <w:rPr>
          <w:rFonts w:eastAsia="Batang"/>
          <w:b/>
          <w:sz w:val="28"/>
          <w:szCs w:val="28"/>
        </w:rPr>
        <w:t>. </w:t>
      </w:r>
      <w:r w:rsidRPr="00A969E0">
        <w:rPr>
          <w:rFonts w:eastAsia="Batang"/>
          <w:b/>
          <w:sz w:val="28"/>
          <w:szCs w:val="28"/>
        </w:rPr>
        <w:t>В соответствии с действующим законодательством при необходимой обороне допускается причинение вреда:</w:t>
      </w:r>
    </w:p>
    <w:p w14:paraId="0DB59BDF"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Посягающему лицу.</w:t>
      </w:r>
    </w:p>
    <w:p w14:paraId="0B29852B"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Третьим лицам.</w:t>
      </w:r>
    </w:p>
    <w:p w14:paraId="52E67D37"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Любым лицам.</w:t>
      </w:r>
    </w:p>
    <w:p w14:paraId="6F5E827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17C0071E"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1.9. </w:t>
      </w:r>
      <w:r w:rsidRPr="00A969E0">
        <w:rPr>
          <w:rFonts w:eastAsia="Batang"/>
          <w:b/>
          <w:sz w:val="28"/>
          <w:szCs w:val="28"/>
        </w:rPr>
        <w:t>Могут ли действия охранника по защите жизни и здоровья другого лица расцениваться как действия в состоянии необходимой обороны:</w:t>
      </w:r>
    </w:p>
    <w:p w14:paraId="3CDDD55A"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могут ни при каких условиях.</w:t>
      </w:r>
    </w:p>
    <w:p w14:paraId="254EB42A"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Могут, если соблюдены условия необходимой обороны, предусмотренные законом.</w:t>
      </w:r>
    </w:p>
    <w:p w14:paraId="57627A43"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Могут, только если при указанном лице находилось охраняемое имущество.</w:t>
      </w:r>
    </w:p>
    <w:p w14:paraId="77F92F5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D9AC027" w14:textId="0A3C90F8" w:rsidR="00A969E0" w:rsidRPr="00A969E0" w:rsidRDefault="00A969E0" w:rsidP="00A969E0">
      <w:pPr>
        <w:autoSpaceDE w:val="0"/>
        <w:ind w:right="-57" w:firstLine="709"/>
        <w:jc w:val="both"/>
        <w:rPr>
          <w:rFonts w:eastAsia="Batang"/>
          <w:b/>
          <w:sz w:val="28"/>
          <w:szCs w:val="28"/>
        </w:rPr>
      </w:pPr>
      <w:r>
        <w:rPr>
          <w:rFonts w:eastAsia="Batang"/>
          <w:b/>
          <w:sz w:val="28"/>
          <w:szCs w:val="28"/>
        </w:rPr>
        <w:t>1.10. </w:t>
      </w:r>
      <w:r w:rsidRPr="00A969E0">
        <w:rPr>
          <w:rFonts w:eastAsia="Batang"/>
          <w:b/>
          <w:sz w:val="28"/>
          <w:szCs w:val="28"/>
        </w:rPr>
        <w:t>Допускается ли причинение вреда третьим лицам</w:t>
      </w:r>
      <w:r w:rsidR="00A56B8E">
        <w:rPr>
          <w:rFonts w:eastAsia="Batang"/>
          <w:b/>
          <w:sz w:val="28"/>
          <w:szCs w:val="28"/>
        </w:rPr>
        <w:t xml:space="preserve"> </w:t>
      </w:r>
      <w:r w:rsidRPr="00A969E0">
        <w:rPr>
          <w:rFonts w:eastAsia="Batang"/>
          <w:b/>
          <w:sz w:val="28"/>
          <w:szCs w:val="28"/>
        </w:rPr>
        <w:t>в состоянии необходимой обороны?</w:t>
      </w:r>
    </w:p>
    <w:p w14:paraId="24CA6905" w14:textId="77777777"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Да, при групповом нападении.</w:t>
      </w:r>
    </w:p>
    <w:p w14:paraId="042B97EC" w14:textId="77777777"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Да, при вооруженном нападении.</w:t>
      </w:r>
    </w:p>
    <w:p w14:paraId="176FE791" w14:textId="77777777"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Нет.</w:t>
      </w:r>
    </w:p>
    <w:p w14:paraId="3B136D4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73553C0C"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1.11. </w:t>
      </w:r>
      <w:r w:rsidRPr="00A969E0">
        <w:rPr>
          <w:rFonts w:eastAsia="Batang"/>
          <w:b/>
          <w:sz w:val="28"/>
          <w:szCs w:val="28"/>
        </w:rPr>
        <w:t>Вред, причиненный в состоянии крайней необходимости:</w:t>
      </w:r>
    </w:p>
    <w:p w14:paraId="27ED9C1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подлежит возмещению.</w:t>
      </w:r>
    </w:p>
    <w:p w14:paraId="6189B80E" w14:textId="77777777"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Во всех случаях подлежит возмещению в полном объеме лицом, причинившим вред.</w:t>
      </w:r>
    </w:p>
    <w:p w14:paraId="7B66D689"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Подлежит возмещению по решению суда.</w:t>
      </w:r>
    </w:p>
    <w:p w14:paraId="334143B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69CFF715"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1.12. </w:t>
      </w:r>
      <w:r w:rsidRPr="00A969E0">
        <w:rPr>
          <w:rFonts w:eastAsia="Batang"/>
          <w:b/>
          <w:sz w:val="28"/>
          <w:szCs w:val="28"/>
        </w:rPr>
        <w:t>Причинение вреда, менее значительного, чем предотвращенный вред, является обязательным условием правомерности действий:</w:t>
      </w:r>
    </w:p>
    <w:p w14:paraId="6A46C987"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состоянии необходимой обороны.</w:t>
      </w:r>
    </w:p>
    <w:p w14:paraId="38AE254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состоянии крайней необходимости.</w:t>
      </w:r>
    </w:p>
    <w:p w14:paraId="0BD8B11F"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 в состоянии необходимой обороны, так и в состоянии крайней необходимости.</w:t>
      </w:r>
    </w:p>
    <w:p w14:paraId="130F98B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861EBD5"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1.13. </w:t>
      </w:r>
      <w:r w:rsidRPr="00A969E0">
        <w:rPr>
          <w:rFonts w:eastAsia="Batang"/>
          <w:b/>
          <w:sz w:val="28"/>
          <w:szCs w:val="28"/>
        </w:rPr>
        <w:t>При необходимой обороне причинение посягающему лицу любого вреда правомерно:</w:t>
      </w:r>
    </w:p>
    <w:p w14:paraId="3FA13E4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группового посягательства.</w:t>
      </w:r>
    </w:p>
    <w:p w14:paraId="27DF9D0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489746C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посягательство сопряжено с насилием, опасным для здоровья обороняющегося.</w:t>
      </w:r>
    </w:p>
    <w:p w14:paraId="6E83B74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E1A2CD4"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1.14. </w:t>
      </w:r>
      <w:r w:rsidRPr="00A969E0">
        <w:rPr>
          <w:rFonts w:eastAsia="Batang"/>
          <w:b/>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5D36905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Да, имеют.</w:t>
      </w:r>
    </w:p>
    <w:p w14:paraId="114D2757"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Нет, не имеют.</w:t>
      </w:r>
    </w:p>
    <w:p w14:paraId="57EAE921"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Имеют, если посягательство сопряжено с насилием, опасным для жизни обороняющегося.</w:t>
      </w:r>
    </w:p>
    <w:p w14:paraId="69FE7D7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32110D4"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1.15. </w:t>
      </w:r>
      <w:r w:rsidRPr="00A969E0">
        <w:rPr>
          <w:rFonts w:eastAsia="Batang"/>
          <w:b/>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68F8EDA"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Да, подлежит.</w:t>
      </w:r>
    </w:p>
    <w:p w14:paraId="4C680202"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Подлежит частично на основании судебного решения.</w:t>
      </w:r>
    </w:p>
    <w:p w14:paraId="4D21E523" w14:textId="3F13C571"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подлежит.</w:t>
      </w:r>
      <w:r w:rsidR="00A56B8E">
        <w:rPr>
          <w:rFonts w:eastAsia="Batang"/>
          <w:sz w:val="28"/>
          <w:szCs w:val="28"/>
        </w:rPr>
        <w:t xml:space="preserve"> </w:t>
      </w:r>
    </w:p>
    <w:p w14:paraId="2860447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02F270E" w14:textId="7DD48E4A" w:rsidR="00A969E0" w:rsidRPr="00A969E0" w:rsidRDefault="00A969E0" w:rsidP="00A969E0">
      <w:pPr>
        <w:autoSpaceDE w:val="0"/>
        <w:ind w:right="-57" w:firstLine="709"/>
        <w:jc w:val="both"/>
        <w:rPr>
          <w:rFonts w:eastAsia="Batang"/>
          <w:b/>
          <w:sz w:val="28"/>
          <w:szCs w:val="28"/>
        </w:rPr>
      </w:pPr>
      <w:r>
        <w:rPr>
          <w:rFonts w:eastAsia="Batang"/>
          <w:b/>
          <w:sz w:val="28"/>
          <w:szCs w:val="28"/>
        </w:rPr>
        <w:t>1.16. </w:t>
      </w:r>
      <w:r w:rsidRPr="00A969E0">
        <w:rPr>
          <w:rFonts w:eastAsia="Batang"/>
          <w:b/>
          <w:sz w:val="28"/>
          <w:szCs w:val="28"/>
        </w:rPr>
        <w:t>Превышение мер, необходимых для задержания лица, совершившего преступление (их явное несоответствие характеру</w:t>
      </w:r>
      <w:r w:rsidR="00A56B8E">
        <w:rPr>
          <w:rFonts w:eastAsia="Batang"/>
          <w:b/>
          <w:sz w:val="28"/>
          <w:szCs w:val="28"/>
        </w:rPr>
        <w:t xml:space="preserve"> </w:t>
      </w:r>
      <w:r w:rsidRPr="00A969E0">
        <w:rPr>
          <w:rFonts w:eastAsia="Batang"/>
          <w:b/>
          <w:sz w:val="28"/>
          <w:szCs w:val="28"/>
        </w:rPr>
        <w:t>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7BFA02C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всех случаях причинения вреда здоровью задерживаемого (независимо от наличия или отсутствия умысла).</w:t>
      </w:r>
    </w:p>
    <w:p w14:paraId="414A4D9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в случаях умышленного причинения смерти, тяжкого или средней тяжести вреда здоровью задерживаемого.</w:t>
      </w:r>
    </w:p>
    <w:p w14:paraId="5A8F4889" w14:textId="77777777"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Только в случаях умышленного причинения смерти, тяжкого, средней тяжести или легкого вреда здоровью задерживаемого.</w:t>
      </w:r>
    </w:p>
    <w:p w14:paraId="45DE8FD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6408C9D"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1.17. </w:t>
      </w:r>
      <w:r w:rsidRPr="00A969E0">
        <w:rPr>
          <w:rFonts w:eastAsia="Batang"/>
          <w:b/>
          <w:sz w:val="28"/>
          <w:szCs w:val="28"/>
        </w:rPr>
        <w:t>К уголовно наказуемым деяниям относится:</w:t>
      </w:r>
    </w:p>
    <w:p w14:paraId="755F1948"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Причинение тяжкого вреда здоровью по неосторожности, совершенное при превышении пределов необходимой обороны.</w:t>
      </w:r>
    </w:p>
    <w:p w14:paraId="5C59CC7A"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Умышленное причинение тяжкого вреда здоровью, совершенное при превышении пределов необходимой обороны.</w:t>
      </w:r>
    </w:p>
    <w:p w14:paraId="7C063EC1"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средней тяжести вреда здоровью, совершенное при превышении пределов необходимой обороны.</w:t>
      </w:r>
    </w:p>
    <w:p w14:paraId="16A27B8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7269EF56" w14:textId="77777777" w:rsidR="00A969E0" w:rsidRPr="00A969E0" w:rsidRDefault="00A969E0" w:rsidP="00A969E0">
      <w:pPr>
        <w:autoSpaceDE w:val="0"/>
        <w:ind w:right="-57" w:firstLine="709"/>
        <w:jc w:val="both"/>
        <w:rPr>
          <w:rFonts w:eastAsia="Batang"/>
          <w:b/>
          <w:sz w:val="28"/>
          <w:szCs w:val="28"/>
        </w:rPr>
      </w:pPr>
      <w:r>
        <w:rPr>
          <w:rFonts w:eastAsia="Batang"/>
          <w:b/>
          <w:sz w:val="28"/>
          <w:szCs w:val="28"/>
        </w:rPr>
        <w:t>1.18. </w:t>
      </w:r>
      <w:r w:rsidRPr="00A969E0">
        <w:rPr>
          <w:rFonts w:eastAsia="Batang"/>
          <w:b/>
          <w:sz w:val="28"/>
          <w:szCs w:val="28"/>
        </w:rPr>
        <w:t>К уголовно наказуемым деяниям относится:</w:t>
      </w:r>
    </w:p>
    <w:p w14:paraId="650FBBC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27A31C0E" w14:textId="2DA9BCB5"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Причинение тяжкого или средней тяжести вреда здоровью</w:t>
      </w:r>
      <w:r w:rsidR="00A56B8E">
        <w:rPr>
          <w:rFonts w:eastAsia="Batang"/>
          <w:sz w:val="28"/>
          <w:szCs w:val="28"/>
        </w:rPr>
        <w:t xml:space="preserve"> </w:t>
      </w:r>
      <w:r w:rsidR="00A969E0" w:rsidRPr="00A969E0">
        <w:rPr>
          <w:rFonts w:eastAsia="Batang"/>
          <w:sz w:val="28"/>
          <w:szCs w:val="28"/>
        </w:rPr>
        <w:t>по неосторожности, совершенное при превышении мер, необходимых для задержания лица, совершившего преступление.</w:t>
      </w:r>
    </w:p>
    <w:p w14:paraId="3778145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легкого вреда здоровью, совершенное при превышении мер, необходимых для задержания лица, совершившего преступление.</w:t>
      </w:r>
    </w:p>
    <w:p w14:paraId="14B1EE0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9047B60" w14:textId="77777777" w:rsidR="00A969E0" w:rsidRPr="00A969E0" w:rsidRDefault="00393EA2" w:rsidP="00A969E0">
      <w:pPr>
        <w:autoSpaceDE w:val="0"/>
        <w:ind w:right="-57" w:firstLine="709"/>
        <w:jc w:val="both"/>
        <w:rPr>
          <w:rFonts w:eastAsia="Batang"/>
          <w:b/>
          <w:bCs/>
          <w:sz w:val="28"/>
          <w:szCs w:val="28"/>
        </w:rPr>
      </w:pPr>
      <w:r>
        <w:rPr>
          <w:rFonts w:eastAsia="Batang"/>
          <w:b/>
          <w:sz w:val="28"/>
          <w:szCs w:val="28"/>
        </w:rPr>
        <w:t>1.19. </w:t>
      </w:r>
      <w:r w:rsidR="00A969E0" w:rsidRPr="00A969E0">
        <w:rPr>
          <w:rFonts w:eastAsia="Batang"/>
          <w:b/>
          <w:sz w:val="28"/>
          <w:szCs w:val="28"/>
        </w:rPr>
        <w:t>Частный охранник, имеющий на посту огнестрельное оружие,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14:paraId="0BFDD1A4" w14:textId="54AFD566"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случаях и в порядке, установленных статьями 16, 18 Закона Р</w:t>
      </w:r>
      <w:r w:rsidR="00A969E0">
        <w:rPr>
          <w:rFonts w:eastAsia="Batang"/>
          <w:sz w:val="28"/>
          <w:szCs w:val="28"/>
        </w:rPr>
        <w:t xml:space="preserve">оссийской </w:t>
      </w:r>
      <w:r w:rsidR="00A969E0" w:rsidRPr="00A969E0">
        <w:rPr>
          <w:rFonts w:eastAsia="Batang"/>
          <w:sz w:val="28"/>
          <w:szCs w:val="28"/>
        </w:rPr>
        <w:t>Ф</w:t>
      </w:r>
      <w:r w:rsidR="00A969E0">
        <w:rPr>
          <w:rFonts w:eastAsia="Batang"/>
          <w:sz w:val="28"/>
          <w:szCs w:val="28"/>
        </w:rPr>
        <w:t>едерации</w:t>
      </w:r>
      <w:r w:rsidR="00A969E0" w:rsidRPr="00A969E0">
        <w:rPr>
          <w:rFonts w:eastAsia="Batang"/>
          <w:sz w:val="28"/>
          <w:szCs w:val="28"/>
        </w:rPr>
        <w:t xml:space="preserve"> «О частной детективной и охранной деятельности</w:t>
      </w:r>
      <w:r w:rsidR="00A56B8E">
        <w:rPr>
          <w:rFonts w:eastAsia="Batang"/>
          <w:sz w:val="28"/>
          <w:szCs w:val="28"/>
        </w:rPr>
        <w:t xml:space="preserve"> </w:t>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14:paraId="23604A29"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14:paraId="4009C89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14:paraId="5261C79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C339BB1" w14:textId="77777777" w:rsidR="00A969E0" w:rsidRPr="00A969E0" w:rsidRDefault="00393EA2" w:rsidP="00A969E0">
      <w:pPr>
        <w:autoSpaceDE w:val="0"/>
        <w:ind w:right="-57" w:firstLine="709"/>
        <w:jc w:val="both"/>
        <w:rPr>
          <w:rFonts w:eastAsia="Batang"/>
          <w:b/>
          <w:bCs/>
          <w:sz w:val="28"/>
          <w:szCs w:val="28"/>
        </w:rPr>
      </w:pPr>
      <w:r>
        <w:rPr>
          <w:rFonts w:eastAsia="Batang"/>
          <w:b/>
          <w:sz w:val="28"/>
          <w:szCs w:val="28"/>
        </w:rPr>
        <w:t>1.20. </w:t>
      </w:r>
      <w:r w:rsidR="00A969E0" w:rsidRPr="00A969E0">
        <w:rPr>
          <w:rFonts w:eastAsia="Batang"/>
          <w:b/>
          <w:sz w:val="28"/>
          <w:szCs w:val="28"/>
        </w:rPr>
        <w:t>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14:paraId="32E89DFB" w14:textId="5DEA7585"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и в порядке, установленных статьи 16, 18 Закона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w:t>
      </w:r>
      <w:r w:rsidR="00A56B8E">
        <w:rPr>
          <w:rFonts w:eastAsia="Batang"/>
          <w:sz w:val="28"/>
          <w:szCs w:val="28"/>
        </w:rPr>
        <w:t xml:space="preserve"> </w:t>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14:paraId="2101875E"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14:paraId="52B2EB2D"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14:paraId="34F508D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2</w:t>
      </w:r>
    </w:p>
    <w:p w14:paraId="37621F97" w14:textId="78C29FEB" w:rsidR="00A969E0" w:rsidRPr="00A969E0" w:rsidRDefault="00393EA2" w:rsidP="00A969E0">
      <w:pPr>
        <w:autoSpaceDE w:val="0"/>
        <w:ind w:right="-57" w:firstLine="709"/>
        <w:jc w:val="both"/>
        <w:rPr>
          <w:rFonts w:eastAsia="Batang"/>
          <w:b/>
          <w:sz w:val="28"/>
          <w:szCs w:val="28"/>
        </w:rPr>
      </w:pPr>
      <w:r>
        <w:rPr>
          <w:rFonts w:eastAsia="Batang"/>
          <w:b/>
          <w:sz w:val="28"/>
          <w:szCs w:val="28"/>
        </w:rPr>
        <w:t>1.21. </w:t>
      </w:r>
      <w:r w:rsidR="00A969E0" w:rsidRPr="00A969E0">
        <w:rPr>
          <w:rFonts w:eastAsia="Batang"/>
          <w:b/>
          <w:sz w:val="28"/>
          <w:szCs w:val="28"/>
        </w:rPr>
        <w:t>Нарушение охранниками правил ношения оружия</w:t>
      </w:r>
      <w:r w:rsidR="00A56B8E">
        <w:rPr>
          <w:rFonts w:eastAsia="Batang"/>
          <w:b/>
          <w:sz w:val="28"/>
          <w:szCs w:val="28"/>
        </w:rPr>
        <w:t xml:space="preserve"> </w:t>
      </w:r>
      <w:r w:rsidR="00A969E0" w:rsidRPr="00A969E0">
        <w:rPr>
          <w:rFonts w:eastAsia="Batang"/>
          <w:b/>
          <w:sz w:val="28"/>
          <w:szCs w:val="28"/>
        </w:rPr>
        <w:t>и патронов к нему влечет:</w:t>
      </w:r>
    </w:p>
    <w:p w14:paraId="4A62AFC2"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Уголовную ответственность.</w:t>
      </w:r>
    </w:p>
    <w:p w14:paraId="46FD7F64"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Административную ответственность.</w:t>
      </w:r>
    </w:p>
    <w:p w14:paraId="060CF7F9"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Уголовную и административную ответственность.</w:t>
      </w:r>
    </w:p>
    <w:p w14:paraId="3A91BA5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3A75064"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1.22. </w:t>
      </w:r>
      <w:r w:rsidR="00A969E0" w:rsidRPr="00A969E0">
        <w:rPr>
          <w:rFonts w:eastAsia="Batang"/>
          <w:b/>
          <w:sz w:val="28"/>
          <w:szCs w:val="28"/>
        </w:rPr>
        <w:t>При отражении нападения на охранника, он вправе применить выданное ему в частной охранной организации огнестрельное оружие: (5-6 разряд)</w:t>
      </w:r>
    </w:p>
    <w:p w14:paraId="44C3AE32"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отражения нападения, когда его собственная жизнь подвергается непосредственной опасности.</w:t>
      </w:r>
    </w:p>
    <w:p w14:paraId="21FE91E7"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отражения нападения, когда его собственная жизнь или здоровье подвергаются опасности.</w:t>
      </w:r>
    </w:p>
    <w:p w14:paraId="3E30075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отражения любого нападения на охранника.</w:t>
      </w:r>
    </w:p>
    <w:p w14:paraId="53954AF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16A142A" w14:textId="4375FCFF"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1.23. Кого и в какой срок в соответствии с законом охранник обязан информировать о каждом случае применения оружия?</w:t>
      </w:r>
      <w:r w:rsidR="00A56B8E">
        <w:rPr>
          <w:rFonts w:eastAsia="Batang"/>
          <w:b/>
          <w:bCs/>
          <w:sz w:val="28"/>
          <w:szCs w:val="28"/>
        </w:rPr>
        <w:t xml:space="preserve"> </w:t>
      </w:r>
      <w:r w:rsidRPr="00A969E0">
        <w:rPr>
          <w:rFonts w:eastAsia="Batang"/>
          <w:b/>
          <w:bCs/>
          <w:sz w:val="28"/>
          <w:szCs w:val="28"/>
        </w:rPr>
        <w:t>(5-6 разряд)</w:t>
      </w:r>
    </w:p>
    <w:p w14:paraId="7D9463B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Незамедлительно орган внутренних дел по месту применения оружия.</w:t>
      </w:r>
    </w:p>
    <w:p w14:paraId="40C1BF11"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63CBBE8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заказчика охранной услуги.</w:t>
      </w:r>
    </w:p>
    <w:p w14:paraId="1A59023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3B76C52"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1.24. </w:t>
      </w:r>
      <w:r w:rsidR="00A969E0" w:rsidRPr="00A969E0">
        <w:rPr>
          <w:rFonts w:eastAsia="Batang"/>
          <w:b/>
          <w:sz w:val="28"/>
          <w:szCs w:val="28"/>
        </w:rPr>
        <w:t>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0EC36C4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7A1E3F4D"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Немедленно уведомить органы здравоохранения, орган внутренних дел и руководителя охранной организации.</w:t>
      </w:r>
    </w:p>
    <w:p w14:paraId="756F66CE"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Незамедлительно уведомить заказчика частной охранной услуги.</w:t>
      </w:r>
    </w:p>
    <w:p w14:paraId="4DC7D42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6231552"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1.25. </w:t>
      </w:r>
      <w:r w:rsidR="00A969E0" w:rsidRPr="00A969E0">
        <w:rPr>
          <w:rFonts w:eastAsia="Batang"/>
          <w:b/>
          <w:sz w:val="28"/>
          <w:szCs w:val="28"/>
        </w:rPr>
        <w:t>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0AF597E6" w14:textId="77777777"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0AD1135F"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оказания указанными лицами группового сопротивления.</w:t>
      </w:r>
    </w:p>
    <w:p w14:paraId="11E0DB9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случае отказа нарушителя подчиниться требованию охранника проследовать в помещение охраны.</w:t>
      </w:r>
    </w:p>
    <w:p w14:paraId="7A53D1B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7CA05DD8"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2F3D3310" w14:textId="27B22662"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 рукам, ногам, ягодицам, по спине в области проекции почек</w:t>
      </w:r>
      <w:r w:rsidR="00A56B8E">
        <w:rPr>
          <w:rFonts w:eastAsia="Batang"/>
          <w:sz w:val="28"/>
          <w:szCs w:val="28"/>
        </w:rPr>
        <w:t xml:space="preserve"> </w:t>
      </w:r>
      <w:r w:rsidR="00A969E0" w:rsidRPr="00A969E0">
        <w:rPr>
          <w:rFonts w:eastAsia="Batang"/>
          <w:sz w:val="28"/>
          <w:szCs w:val="28"/>
        </w:rPr>
        <w:t>и печени.</w:t>
      </w:r>
    </w:p>
    <w:p w14:paraId="59DCAF9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по голове, шее, ключичной области, животу.</w:t>
      </w:r>
    </w:p>
    <w:p w14:paraId="02486E2D" w14:textId="116BA961"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 голове, шее, ключичной области, животу, половым органам,</w:t>
      </w:r>
      <w:r w:rsidR="00A56B8E">
        <w:rPr>
          <w:rFonts w:eastAsia="Batang"/>
          <w:sz w:val="28"/>
          <w:szCs w:val="28"/>
        </w:rPr>
        <w:t xml:space="preserve"> </w:t>
      </w:r>
      <w:r w:rsidR="00A969E0" w:rsidRPr="00A969E0">
        <w:rPr>
          <w:rFonts w:eastAsia="Batang"/>
          <w:sz w:val="28"/>
          <w:szCs w:val="28"/>
        </w:rPr>
        <w:t>в область проекции сердца.</w:t>
      </w:r>
    </w:p>
    <w:p w14:paraId="2FB76AA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A84166A" w14:textId="3EBD811A" w:rsidR="00A969E0" w:rsidRPr="00A969E0" w:rsidRDefault="00393EA2" w:rsidP="00A969E0">
      <w:pPr>
        <w:autoSpaceDE w:val="0"/>
        <w:ind w:right="-57" w:firstLine="709"/>
        <w:jc w:val="both"/>
        <w:rPr>
          <w:rFonts w:eastAsia="Batang"/>
          <w:b/>
          <w:bCs/>
          <w:sz w:val="28"/>
          <w:szCs w:val="28"/>
        </w:rPr>
      </w:pPr>
      <w:r>
        <w:rPr>
          <w:rFonts w:eastAsia="Batang"/>
          <w:b/>
          <w:sz w:val="28"/>
          <w:szCs w:val="28"/>
        </w:rPr>
        <w:t>1.27. </w:t>
      </w:r>
      <w:r w:rsidR="00A969E0" w:rsidRPr="00A969E0">
        <w:rPr>
          <w:rFonts w:eastAsia="Batang"/>
          <w:b/>
          <w:sz w:val="28"/>
          <w:szCs w:val="28"/>
        </w:rPr>
        <w:t>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w:t>
      </w:r>
      <w:r w:rsidR="00A56B8E">
        <w:rPr>
          <w:rFonts w:eastAsia="Batang"/>
          <w:b/>
          <w:sz w:val="28"/>
          <w:szCs w:val="28"/>
        </w:rPr>
        <w:t xml:space="preserve"> </w:t>
      </w:r>
      <w:r w:rsidR="00A969E0" w:rsidRPr="00A969E0">
        <w:rPr>
          <w:rFonts w:eastAsia="Batang"/>
          <w:b/>
          <w:sz w:val="28"/>
          <w:szCs w:val="28"/>
        </w:rPr>
        <w:t>в сфере частной охранной деятельности, в случае, если он произвел выстрел в воздух для предупреждения о намерении применить оружие?</w:t>
      </w:r>
      <w:r w:rsidR="00A969E0" w:rsidRPr="00A969E0">
        <w:rPr>
          <w:rFonts w:eastAsia="Batang"/>
          <w:b/>
          <w:bCs/>
          <w:sz w:val="28"/>
          <w:szCs w:val="28"/>
        </w:rPr>
        <w:t xml:space="preserve"> (5-6 разряд)</w:t>
      </w:r>
    </w:p>
    <w:p w14:paraId="285CA764" w14:textId="5626F2D9"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Обязан информировать орган внутренних дел и территориальный орган федерального органа исполнительной власти, уполномоченного</w:t>
      </w:r>
      <w:r w:rsidR="00A56B8E">
        <w:rPr>
          <w:rFonts w:eastAsia="Batang"/>
          <w:sz w:val="28"/>
          <w:szCs w:val="28"/>
        </w:rPr>
        <w:t xml:space="preserve"> </w:t>
      </w:r>
      <w:r w:rsidR="00A969E0" w:rsidRPr="00A969E0">
        <w:rPr>
          <w:rFonts w:eastAsia="Batang"/>
          <w:sz w:val="28"/>
          <w:szCs w:val="28"/>
        </w:rPr>
        <w:t>в сфере частной охранной деятельности, по месту применения оружия.</w:t>
      </w:r>
    </w:p>
    <w:p w14:paraId="058E7ABA" w14:textId="28FF09BA"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Обязан информировать орган внутренних дел и территориальный орган федерального органа исполнительной власти, уполномоченного</w:t>
      </w:r>
      <w:r w:rsidR="00A56B8E">
        <w:rPr>
          <w:rFonts w:eastAsia="Batang"/>
          <w:sz w:val="28"/>
          <w:szCs w:val="28"/>
        </w:rPr>
        <w:t xml:space="preserve"> </w:t>
      </w:r>
      <w:r w:rsidR="00A969E0" w:rsidRPr="00A969E0">
        <w:rPr>
          <w:rFonts w:eastAsia="Batang"/>
          <w:sz w:val="28"/>
          <w:szCs w:val="28"/>
        </w:rPr>
        <w:t>в сфере частной охранной деятельности, по месту нахождения частной охранной организации.</w:t>
      </w:r>
    </w:p>
    <w:p w14:paraId="4606EB6A"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обязан, поскольку нет пострадавших.</w:t>
      </w:r>
    </w:p>
    <w:p w14:paraId="1282240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5AD6801" w14:textId="77777777" w:rsidR="00A969E0" w:rsidRPr="00A969E0" w:rsidRDefault="00393EA2" w:rsidP="00A969E0">
      <w:pPr>
        <w:autoSpaceDE w:val="0"/>
        <w:ind w:right="-57" w:firstLine="709"/>
        <w:jc w:val="both"/>
        <w:rPr>
          <w:rFonts w:eastAsia="Batang"/>
          <w:b/>
          <w:bCs/>
          <w:sz w:val="28"/>
          <w:szCs w:val="28"/>
        </w:rPr>
      </w:pPr>
      <w:r>
        <w:rPr>
          <w:rFonts w:eastAsia="Batang"/>
          <w:b/>
          <w:sz w:val="28"/>
          <w:szCs w:val="28"/>
        </w:rPr>
        <w:t>1.28. </w:t>
      </w:r>
      <w:r w:rsidR="00A969E0" w:rsidRPr="00A969E0">
        <w:rPr>
          <w:rFonts w:eastAsia="Batang"/>
          <w:b/>
          <w:sz w:val="28"/>
          <w:szCs w:val="28"/>
        </w:rPr>
        <w:t>В отношении кого частным охранникам запрещается применять огнестрельное оружие?</w:t>
      </w:r>
      <w:r w:rsidR="00A969E0" w:rsidRPr="00A969E0">
        <w:rPr>
          <w:rFonts w:eastAsia="Batang"/>
          <w:b/>
          <w:bCs/>
          <w:sz w:val="28"/>
          <w:szCs w:val="28"/>
        </w:rPr>
        <w:t xml:space="preserve"> (5-6 разряд)</w:t>
      </w:r>
    </w:p>
    <w:p w14:paraId="087BB61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в отношении детей.</w:t>
      </w:r>
    </w:p>
    <w:p w14:paraId="0D04A3DD"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отношении детей и граждан, имеющих документ, подтверждающий наличие инвалидности.</w:t>
      </w:r>
    </w:p>
    <w:p w14:paraId="060F082A" w14:textId="34E4D7F5"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отношении женщин, лиц с явными признаками инвалидности</w:t>
      </w:r>
      <w:r w:rsidR="00A56B8E">
        <w:rPr>
          <w:rFonts w:eastAsia="Batang"/>
          <w:sz w:val="28"/>
          <w:szCs w:val="28"/>
        </w:rPr>
        <w:t xml:space="preserve"> </w:t>
      </w:r>
      <w:r w:rsidR="00A969E0" w:rsidRPr="00A969E0">
        <w:rPr>
          <w:rFonts w:eastAsia="Batang"/>
          <w:sz w:val="28"/>
          <w:szCs w:val="28"/>
        </w:rPr>
        <w:t>и несовершеннолетних, когда их возраст очевиден или известен охраннику.</w:t>
      </w:r>
    </w:p>
    <w:p w14:paraId="09B8F38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76415DB" w14:textId="77777777" w:rsidR="00A969E0" w:rsidRPr="00A969E0" w:rsidRDefault="00393EA2" w:rsidP="00A969E0">
      <w:pPr>
        <w:autoSpaceDE w:val="0"/>
        <w:ind w:right="-57" w:firstLine="709"/>
        <w:jc w:val="both"/>
        <w:rPr>
          <w:rFonts w:eastAsia="Batang"/>
          <w:b/>
          <w:bCs/>
          <w:sz w:val="28"/>
          <w:szCs w:val="28"/>
        </w:rPr>
      </w:pPr>
      <w:r>
        <w:rPr>
          <w:rFonts w:eastAsia="Batang"/>
          <w:b/>
          <w:sz w:val="28"/>
          <w:szCs w:val="28"/>
        </w:rPr>
        <w:t>1.29. </w:t>
      </w:r>
      <w:r w:rsidR="00A969E0" w:rsidRPr="00A969E0">
        <w:rPr>
          <w:rFonts w:eastAsia="Batang"/>
          <w:b/>
          <w:sz w:val="28"/>
          <w:szCs w:val="28"/>
        </w:rPr>
        <w:t>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A969E0" w:rsidRPr="00A969E0">
        <w:rPr>
          <w:rFonts w:eastAsia="Batang"/>
          <w:b/>
          <w:bCs/>
          <w:sz w:val="28"/>
          <w:szCs w:val="28"/>
        </w:rPr>
        <w:t xml:space="preserve"> (5-6 разряд)</w:t>
      </w:r>
    </w:p>
    <w:p w14:paraId="75A73DC9"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оказания ими группового сопротивления.</w:t>
      </w:r>
    </w:p>
    <w:p w14:paraId="2BFA2FF2" w14:textId="77777777"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380E2E5B" w14:textId="37A9352A"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случае отказа выполнить требование охранника проследовать</w:t>
      </w:r>
      <w:r w:rsidR="00A56B8E">
        <w:rPr>
          <w:rFonts w:eastAsia="Batang"/>
          <w:sz w:val="28"/>
          <w:szCs w:val="28"/>
        </w:rPr>
        <w:t xml:space="preserve"> </w:t>
      </w:r>
      <w:r w:rsidR="00A969E0" w:rsidRPr="00A969E0">
        <w:rPr>
          <w:rFonts w:eastAsia="Batang"/>
          <w:sz w:val="28"/>
          <w:szCs w:val="28"/>
        </w:rPr>
        <w:t>в помещение охраны.</w:t>
      </w:r>
    </w:p>
    <w:p w14:paraId="131531E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F2914E9" w14:textId="620B954B" w:rsidR="00A969E0" w:rsidRPr="00A969E0" w:rsidRDefault="00393EA2" w:rsidP="00A969E0">
      <w:pPr>
        <w:autoSpaceDE w:val="0"/>
        <w:ind w:right="-57" w:firstLine="709"/>
        <w:jc w:val="both"/>
        <w:rPr>
          <w:rFonts w:eastAsia="Batang"/>
          <w:b/>
          <w:sz w:val="28"/>
          <w:szCs w:val="28"/>
        </w:rPr>
      </w:pPr>
      <w:r>
        <w:rPr>
          <w:rFonts w:eastAsia="Batang"/>
          <w:b/>
          <w:sz w:val="28"/>
          <w:szCs w:val="28"/>
        </w:rPr>
        <w:t>1.30. </w:t>
      </w:r>
      <w:r w:rsidR="00A969E0" w:rsidRPr="00A969E0">
        <w:rPr>
          <w:rFonts w:eastAsia="Batang"/>
          <w:b/>
          <w:sz w:val="28"/>
          <w:szCs w:val="28"/>
        </w:rPr>
        <w:t>В каких случаях охраннику дозволяется не предупреждать</w:t>
      </w:r>
      <w:r w:rsidR="00A56B8E">
        <w:rPr>
          <w:rFonts w:eastAsia="Batang"/>
          <w:b/>
          <w:sz w:val="28"/>
          <w:szCs w:val="28"/>
        </w:rPr>
        <w:t xml:space="preserve"> </w:t>
      </w:r>
      <w:r w:rsidR="00A969E0" w:rsidRPr="00A969E0">
        <w:rPr>
          <w:rFonts w:eastAsia="Batang"/>
          <w:b/>
          <w:sz w:val="28"/>
          <w:szCs w:val="28"/>
        </w:rPr>
        <w:t>о намерении использовать физическую силу, специальные средства</w:t>
      </w:r>
      <w:r w:rsidR="00A56B8E">
        <w:rPr>
          <w:rFonts w:eastAsia="Batang"/>
          <w:b/>
          <w:sz w:val="28"/>
          <w:szCs w:val="28"/>
        </w:rPr>
        <w:t xml:space="preserve"> </w:t>
      </w:r>
      <w:r w:rsidR="00A969E0" w:rsidRPr="00A969E0">
        <w:rPr>
          <w:rFonts w:eastAsia="Batang"/>
          <w:b/>
          <w:sz w:val="28"/>
          <w:szCs w:val="28"/>
        </w:rPr>
        <w:t>и огнестрельное оружие?</w:t>
      </w:r>
    </w:p>
    <w:p w14:paraId="5613F0E1"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Когда может возникнуть угроза жизни и здоровью охраняемых граждан.</w:t>
      </w:r>
    </w:p>
    <w:p w14:paraId="560CD775" w14:textId="3DE5610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Когда промедление в применении специальных средств или огнестрельного оружия создает непосредственную опасность его жизни</w:t>
      </w:r>
      <w:r w:rsidR="00A56B8E">
        <w:rPr>
          <w:rFonts w:eastAsia="Batang"/>
          <w:sz w:val="28"/>
          <w:szCs w:val="28"/>
        </w:rPr>
        <w:t xml:space="preserve"> </w:t>
      </w:r>
      <w:r w:rsidR="00A969E0" w:rsidRPr="00A969E0">
        <w:rPr>
          <w:rFonts w:eastAsia="Batang"/>
          <w:sz w:val="28"/>
          <w:szCs w:val="28"/>
        </w:rPr>
        <w:t>и здоровью или может повлечь за собой иные тяжкие последствия.</w:t>
      </w:r>
    </w:p>
    <w:p w14:paraId="45B276AD"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Когда имеется угроза применения насилия, опасного для жизни охранника.</w:t>
      </w:r>
    </w:p>
    <w:p w14:paraId="6A7F962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BB01EB3" w14:textId="518EE66D" w:rsidR="00A969E0" w:rsidRPr="00A969E0" w:rsidRDefault="00393EA2" w:rsidP="00A969E0">
      <w:pPr>
        <w:autoSpaceDE w:val="0"/>
        <w:ind w:right="-57" w:firstLine="709"/>
        <w:jc w:val="both"/>
        <w:rPr>
          <w:rFonts w:eastAsia="Batang"/>
          <w:b/>
          <w:bCs/>
          <w:sz w:val="28"/>
          <w:szCs w:val="28"/>
        </w:rPr>
      </w:pPr>
      <w:r>
        <w:rPr>
          <w:rFonts w:eastAsia="Batang"/>
          <w:b/>
          <w:bCs/>
          <w:sz w:val="28"/>
          <w:szCs w:val="28"/>
        </w:rPr>
        <w:t>1.31. </w:t>
      </w:r>
      <w:r w:rsidR="00A969E0" w:rsidRPr="00A969E0">
        <w:rPr>
          <w:rFonts w:eastAsia="Batang"/>
          <w:b/>
          <w:bCs/>
          <w:sz w:val="28"/>
          <w:szCs w:val="28"/>
        </w:rPr>
        <w:t>Действия по охране места происшествия, связанные</w:t>
      </w:r>
      <w:r w:rsidR="00A56B8E">
        <w:rPr>
          <w:rFonts w:eastAsia="Batang"/>
          <w:b/>
          <w:bCs/>
          <w:sz w:val="28"/>
          <w:szCs w:val="28"/>
        </w:rPr>
        <w:t xml:space="preserve"> </w:t>
      </w:r>
      <w:r w:rsidR="00A969E0" w:rsidRPr="00A969E0">
        <w:rPr>
          <w:rFonts w:eastAsia="Batang"/>
          <w:b/>
          <w:bCs/>
          <w:sz w:val="28"/>
          <w:szCs w:val="28"/>
        </w:rPr>
        <w:t>с ограничением передвижения людей и транспортных средств, могут производиться частным охранником:</w:t>
      </w:r>
    </w:p>
    <w:p w14:paraId="6E968C45"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20902BB4"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55E95CF3" w14:textId="6DA3B87E" w:rsidR="00A969E0" w:rsidRPr="00A969E0" w:rsidRDefault="00393EA2" w:rsidP="00A969E0">
      <w:pPr>
        <w:autoSpaceDE w:val="0"/>
        <w:ind w:right="-57" w:firstLine="709"/>
        <w:jc w:val="both"/>
        <w:rPr>
          <w:rFonts w:eastAsia="Batang"/>
          <w:sz w:val="28"/>
          <w:szCs w:val="28"/>
        </w:rPr>
      </w:pPr>
      <w:r>
        <w:rPr>
          <w:rFonts w:eastAsia="Batang"/>
          <w:sz w:val="28"/>
          <w:szCs w:val="28"/>
        </w:rPr>
        <w:t>3.</w:t>
      </w:r>
      <w:r w:rsidRPr="00393EA2">
        <w:rPr>
          <w:rFonts w:eastAsia="Batang"/>
          <w:sz w:val="20"/>
          <w:szCs w:val="20"/>
        </w:rPr>
        <w:t> </w:t>
      </w:r>
      <w:r w:rsidR="00A969E0" w:rsidRPr="00A969E0">
        <w:rPr>
          <w:rFonts w:eastAsia="Batang"/>
          <w:sz w:val="28"/>
          <w:szCs w:val="28"/>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w:t>
      </w:r>
      <w:r w:rsidR="00A56B8E">
        <w:rPr>
          <w:rFonts w:eastAsia="Batang"/>
          <w:sz w:val="28"/>
          <w:szCs w:val="28"/>
        </w:rPr>
        <w:t xml:space="preserve"> </w:t>
      </w:r>
      <w:r w:rsidR="00A969E0" w:rsidRPr="00A969E0">
        <w:rPr>
          <w:rFonts w:eastAsia="Batang"/>
          <w:sz w:val="28"/>
          <w:szCs w:val="28"/>
        </w:rPr>
        <w:t>до прибытия сотрудников правоохранительных органов).</w:t>
      </w:r>
    </w:p>
    <w:p w14:paraId="749FB7D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E5C5340" w14:textId="6D627FA2" w:rsidR="00A969E0" w:rsidRPr="00A969E0" w:rsidRDefault="00393EA2" w:rsidP="00A969E0">
      <w:pPr>
        <w:autoSpaceDE w:val="0"/>
        <w:ind w:right="-57" w:firstLine="709"/>
        <w:jc w:val="both"/>
        <w:rPr>
          <w:rFonts w:eastAsia="Batang"/>
          <w:b/>
          <w:bCs/>
          <w:sz w:val="28"/>
          <w:szCs w:val="28"/>
        </w:rPr>
      </w:pPr>
      <w:r>
        <w:rPr>
          <w:rFonts w:eastAsia="Batang"/>
          <w:b/>
          <w:sz w:val="28"/>
          <w:szCs w:val="28"/>
        </w:rPr>
        <w:t>1.32. </w:t>
      </w:r>
      <w:r w:rsidR="00A969E0" w:rsidRPr="00A969E0">
        <w:rPr>
          <w:rFonts w:eastAsia="Batang"/>
          <w:b/>
          <w:bCs/>
          <w:sz w:val="28"/>
          <w:szCs w:val="28"/>
        </w:rPr>
        <w:t>Действия по временному изъятию орудия преступления</w:t>
      </w:r>
      <w:r w:rsidR="00A56B8E">
        <w:rPr>
          <w:rFonts w:eastAsia="Batang"/>
          <w:b/>
          <w:bCs/>
          <w:sz w:val="28"/>
          <w:szCs w:val="28"/>
        </w:rPr>
        <w:t xml:space="preserve"> </w:t>
      </w:r>
      <w:r w:rsidR="00A969E0" w:rsidRPr="00A969E0">
        <w:rPr>
          <w:rFonts w:eastAsia="Batang"/>
          <w:b/>
          <w:bCs/>
          <w:sz w:val="28"/>
          <w:szCs w:val="28"/>
        </w:rPr>
        <w:t>(до прибытия на место происшествия сотрудников правоохранительных органов) могут производиться частным охранником:</w:t>
      </w:r>
    </w:p>
    <w:p w14:paraId="26F2953E"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435440F1"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124C3A17"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115D445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1</w:t>
      </w:r>
    </w:p>
    <w:p w14:paraId="4213C27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1.33</w:t>
      </w:r>
      <w:r w:rsidR="00393EA2">
        <w:rPr>
          <w:rFonts w:eastAsia="Batang"/>
          <w:sz w:val="28"/>
          <w:szCs w:val="28"/>
        </w:rPr>
        <w:t>. </w:t>
      </w:r>
      <w:r w:rsidRPr="00A969E0">
        <w:rPr>
          <w:rFonts w:eastAsia="Batang"/>
          <w:b/>
          <w:sz w:val="28"/>
          <w:szCs w:val="28"/>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14:paraId="0B17B7D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14:paraId="27F50CA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14:paraId="7EF2153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Частный охранник направляется на пов</w:t>
      </w:r>
      <w:r w:rsidR="00442B37">
        <w:rPr>
          <w:rFonts w:eastAsia="Batang"/>
          <w:sz w:val="28"/>
          <w:szCs w:val="28"/>
        </w:rPr>
        <w:t>торную периодическую проверку.</w:t>
      </w:r>
    </w:p>
    <w:p w14:paraId="2824B69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37CE5EB"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1.34. </w:t>
      </w:r>
      <w:r w:rsidR="00A969E0" w:rsidRPr="00A969E0">
        <w:rPr>
          <w:rFonts w:eastAsia="Batang"/>
          <w:b/>
          <w:sz w:val="28"/>
          <w:szCs w:val="28"/>
        </w:rPr>
        <w:t>Согласно нормативным правовым актам Правительства Российской Федерации ношение специальных средств на каждом объекте охраны осуществляется:</w:t>
      </w:r>
    </w:p>
    <w:p w14:paraId="098D2AE9"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соответствии с должностной инструкцией частного охранника.</w:t>
      </w:r>
    </w:p>
    <w:p w14:paraId="07B3EB8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соответствии с Положением о пропускном и внутриобъектовом режимах, утвержденным Заказчиком охранных услуг.</w:t>
      </w:r>
    </w:p>
    <w:p w14:paraId="1C5EC347"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393EA2">
        <w:rPr>
          <w:rFonts w:eastAsia="Batang"/>
          <w:sz w:val="28"/>
          <w:szCs w:val="28"/>
        </w:rPr>
        <w:t> </w:t>
      </w:r>
      <w:r w:rsidRPr="00A969E0">
        <w:rPr>
          <w:rFonts w:eastAsia="Batang"/>
          <w:sz w:val="28"/>
          <w:szCs w:val="28"/>
        </w:rPr>
        <w:t>В соответствии с инструкцией предприятия-производителя соответствующего специального средства.</w:t>
      </w:r>
    </w:p>
    <w:p w14:paraId="7A76479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6A57307" w14:textId="5A989447" w:rsidR="00A969E0" w:rsidRPr="00A969E0" w:rsidRDefault="00393EA2" w:rsidP="00A969E0">
      <w:pPr>
        <w:autoSpaceDE w:val="0"/>
        <w:ind w:right="-57" w:firstLine="709"/>
        <w:jc w:val="both"/>
        <w:rPr>
          <w:rFonts w:eastAsia="Batang"/>
          <w:b/>
          <w:sz w:val="28"/>
          <w:szCs w:val="28"/>
        </w:rPr>
      </w:pPr>
      <w:r>
        <w:rPr>
          <w:rFonts w:eastAsia="Batang"/>
          <w:b/>
          <w:sz w:val="28"/>
          <w:szCs w:val="28"/>
        </w:rPr>
        <w:t>1.35. </w:t>
      </w:r>
      <w:r w:rsidR="00A969E0" w:rsidRPr="00A969E0">
        <w:rPr>
          <w:rFonts w:eastAsia="Batang"/>
          <w:b/>
          <w:sz w:val="28"/>
          <w:szCs w:val="28"/>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w:t>
      </w:r>
      <w:r w:rsidR="00A56B8E">
        <w:rPr>
          <w:rFonts w:eastAsia="Batang"/>
          <w:b/>
          <w:sz w:val="28"/>
          <w:szCs w:val="28"/>
        </w:rPr>
        <w:t xml:space="preserve"> </w:t>
      </w:r>
      <w:r w:rsidR="00A969E0" w:rsidRPr="00A969E0">
        <w:rPr>
          <w:rFonts w:eastAsia="Batang"/>
          <w:b/>
          <w:sz w:val="28"/>
          <w:szCs w:val="28"/>
        </w:rPr>
        <w:t>с применением огнестрельного оружия? (6 разряд)</w:t>
      </w:r>
    </w:p>
    <w:p w14:paraId="343AA118"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4842EF7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4AEA32C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огнестрельное нарезное короткоствольное служебное оружие.</w:t>
      </w:r>
    </w:p>
    <w:p w14:paraId="15A9CD4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E345131"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1.3</w:t>
      </w:r>
      <w:r w:rsidR="00393EA2">
        <w:rPr>
          <w:rFonts w:eastAsia="Batang"/>
          <w:b/>
          <w:sz w:val="28"/>
          <w:szCs w:val="28"/>
        </w:rPr>
        <w:t>6. </w:t>
      </w:r>
      <w:r w:rsidRPr="00A969E0">
        <w:rPr>
          <w:rFonts w:eastAsia="Batang"/>
          <w:b/>
          <w:sz w:val="28"/>
          <w:szCs w:val="28"/>
        </w:rPr>
        <w:t>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14:paraId="281B9414"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трех месяцев.</w:t>
      </w:r>
    </w:p>
    <w:p w14:paraId="450C7D7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срок не более шести месяцев.</w:t>
      </w:r>
    </w:p>
    <w:p w14:paraId="0B36DD0F"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даты очередного прохождения периодической проверки.</w:t>
      </w:r>
    </w:p>
    <w:p w14:paraId="52CB483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r w:rsidRPr="00A969E0">
        <w:rPr>
          <w:rFonts w:eastAsia="Batang"/>
          <w:b/>
          <w:bCs/>
          <w:sz w:val="28"/>
          <w:szCs w:val="28"/>
        </w:rPr>
        <w:t xml:space="preserve"> </w:t>
      </w:r>
    </w:p>
    <w:p w14:paraId="5B9E2F8F" w14:textId="77777777" w:rsidR="00A969E0" w:rsidRPr="00A969E0" w:rsidRDefault="00393EA2" w:rsidP="00A969E0">
      <w:pPr>
        <w:autoSpaceDE w:val="0"/>
        <w:ind w:right="-57" w:firstLine="709"/>
        <w:jc w:val="both"/>
        <w:rPr>
          <w:rFonts w:eastAsia="Batang"/>
          <w:i/>
          <w:sz w:val="28"/>
          <w:szCs w:val="28"/>
        </w:rPr>
      </w:pPr>
      <w:r>
        <w:rPr>
          <w:rFonts w:eastAsia="Batang"/>
          <w:b/>
          <w:sz w:val="28"/>
          <w:szCs w:val="28"/>
        </w:rPr>
        <w:t>1.37. </w:t>
      </w:r>
      <w:r w:rsidR="00A969E0" w:rsidRPr="00A969E0">
        <w:rPr>
          <w:rFonts w:eastAsia="Batang"/>
          <w:b/>
          <w:sz w:val="28"/>
          <w:szCs w:val="28"/>
        </w:rPr>
        <w:t>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5E93690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Независимо от последствий неисполнения указанных обязанностей. </w:t>
      </w:r>
    </w:p>
    <w:p w14:paraId="5830F07B"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их хищение или уничтожение либо наступление иных тяжких последствий.</w:t>
      </w:r>
    </w:p>
    <w:p w14:paraId="68868EB3"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в случае их хищения или уничтожения.</w:t>
      </w:r>
    </w:p>
    <w:p w14:paraId="0D1D581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9C88BB9" w14:textId="250915F8" w:rsidR="00A969E0" w:rsidRPr="00A969E0" w:rsidRDefault="00393EA2" w:rsidP="00A969E0">
      <w:pPr>
        <w:autoSpaceDE w:val="0"/>
        <w:ind w:right="-57" w:firstLine="709"/>
        <w:jc w:val="both"/>
        <w:rPr>
          <w:rFonts w:eastAsia="Batang"/>
          <w:i/>
          <w:sz w:val="28"/>
          <w:szCs w:val="28"/>
        </w:rPr>
      </w:pPr>
      <w:r>
        <w:rPr>
          <w:rFonts w:eastAsia="Batang"/>
          <w:b/>
          <w:sz w:val="28"/>
          <w:szCs w:val="28"/>
        </w:rPr>
        <w:t>1.38. </w:t>
      </w:r>
      <w:r w:rsidR="00A969E0" w:rsidRPr="00A969E0">
        <w:rPr>
          <w:rFonts w:eastAsia="Batang"/>
          <w:b/>
          <w:sz w:val="28"/>
          <w:szCs w:val="28"/>
        </w:rPr>
        <w:t>В каких случаях небрежное хранение огнестрельного оружия, создавшее условия для его использования другим лицом,</w:t>
      </w:r>
      <w:r w:rsidR="00A56B8E">
        <w:rPr>
          <w:rFonts w:eastAsia="Batang"/>
          <w:b/>
          <w:sz w:val="28"/>
          <w:szCs w:val="28"/>
        </w:rPr>
        <w:t xml:space="preserve"> </w:t>
      </w:r>
      <w:r w:rsidR="00A969E0" w:rsidRPr="00A969E0">
        <w:rPr>
          <w:rFonts w:eastAsia="Batang"/>
          <w:b/>
          <w:sz w:val="28"/>
          <w:szCs w:val="28"/>
        </w:rPr>
        <w:t>не влечет уголовную ответственность:</w:t>
      </w:r>
    </w:p>
    <w:p w14:paraId="5DA5023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Если это не повлекло тяжких последствий. </w:t>
      </w:r>
    </w:p>
    <w:p w14:paraId="1E53A352"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смерть человека или иные тяжкие последствия.</w:t>
      </w:r>
    </w:p>
    <w:p w14:paraId="09AD4D5F"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это повлекло смерть двух или более лиц.</w:t>
      </w:r>
    </w:p>
    <w:p w14:paraId="587DDB0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F495BA2"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1.39. </w:t>
      </w:r>
      <w:r w:rsidR="00A969E0" w:rsidRPr="00A969E0">
        <w:rPr>
          <w:rFonts w:eastAsia="Batang"/>
          <w:b/>
          <w:sz w:val="28"/>
          <w:szCs w:val="28"/>
        </w:rPr>
        <w:t>Частные охранники имеют право применять физическую силу:</w:t>
      </w:r>
    </w:p>
    <w:p w14:paraId="6C4D54DA"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 или огнестрельного оружия.</w:t>
      </w:r>
    </w:p>
    <w:p w14:paraId="6DBD2AE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w:t>
      </w:r>
    </w:p>
    <w:p w14:paraId="0D23B59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огнестрельного оружия.</w:t>
      </w:r>
    </w:p>
    <w:p w14:paraId="2DF92078"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95F5630" w14:textId="77777777" w:rsidR="00A969E0" w:rsidRPr="00A969E0" w:rsidRDefault="00393EA2" w:rsidP="00A969E0">
      <w:pPr>
        <w:autoSpaceDE w:val="0"/>
        <w:ind w:right="-57" w:firstLine="709"/>
        <w:jc w:val="both"/>
        <w:rPr>
          <w:rFonts w:eastAsia="Batang"/>
          <w:b/>
          <w:sz w:val="28"/>
          <w:szCs w:val="28"/>
        </w:rPr>
      </w:pPr>
      <w:r>
        <w:rPr>
          <w:rFonts w:eastAsia="Batang"/>
          <w:b/>
          <w:sz w:val="28"/>
          <w:szCs w:val="28"/>
        </w:rPr>
        <w:t>1.40. </w:t>
      </w:r>
      <w:r w:rsidR="00A969E0" w:rsidRPr="00A969E0">
        <w:rPr>
          <w:rFonts w:eastAsia="Batang"/>
          <w:b/>
          <w:sz w:val="28"/>
          <w:szCs w:val="28"/>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697A4AEC"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пределах времени, установленного для выполнения упражнения (25 секунд).</w:t>
      </w:r>
    </w:p>
    <w:p w14:paraId="1399379F"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За пределами времени, установленного для выполнения упражнения (после завершения надевания наручников, доклада </w:t>
      </w:r>
      <w:r w:rsidR="00A969E0" w:rsidRPr="00A969E0">
        <w:rPr>
          <w:rFonts w:eastAsia="Batang"/>
          <w:sz w:val="28"/>
          <w:szCs w:val="28"/>
        </w:rPr>
        <w:lastRenderedPageBreak/>
        <w:t>проверяемого «Наручники надеты» и проверки правильности надевания наручников проверяющим).</w:t>
      </w:r>
    </w:p>
    <w:p w14:paraId="77F79A36"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пределах времени, установленного для выполнения упражнения или за его пределами (по усмотрению проверяющего).</w:t>
      </w:r>
    </w:p>
    <w:p w14:paraId="70E4067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76D834ED"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1.41.</w:t>
      </w:r>
      <w:r w:rsidR="00393EA2">
        <w:rPr>
          <w:rFonts w:eastAsia="Batang"/>
          <w:b/>
          <w:sz w:val="28"/>
          <w:szCs w:val="28"/>
        </w:rPr>
        <w:t> </w:t>
      </w:r>
      <w:r w:rsidRPr="00A969E0">
        <w:rPr>
          <w:rFonts w:eastAsia="Batang"/>
          <w:b/>
          <w:sz w:val="28"/>
          <w:szCs w:val="28"/>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5F736F7E"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Правильное надевание наручников (независимо от установленного времени).</w:t>
      </w:r>
    </w:p>
    <w:p w14:paraId="6A89174D"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14:paraId="284FDFB5" w14:textId="77777777"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Правильное надевание наручников в пределах установленного времени и последующее их снятие.</w:t>
      </w:r>
    </w:p>
    <w:p w14:paraId="1B45EA7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64408430" w14:textId="5B28853D" w:rsidR="00A969E0" w:rsidRPr="00A969E0" w:rsidRDefault="00393EA2" w:rsidP="00A969E0">
      <w:pPr>
        <w:autoSpaceDE w:val="0"/>
        <w:ind w:right="-57" w:firstLine="709"/>
        <w:jc w:val="both"/>
        <w:rPr>
          <w:rFonts w:eastAsia="Batang"/>
          <w:b/>
          <w:sz w:val="28"/>
          <w:szCs w:val="28"/>
        </w:rPr>
      </w:pPr>
      <w:r>
        <w:rPr>
          <w:rFonts w:eastAsia="Batang"/>
          <w:b/>
          <w:sz w:val="28"/>
          <w:szCs w:val="28"/>
        </w:rPr>
        <w:t>1.42. </w:t>
      </w:r>
      <w:r w:rsidR="00A969E0" w:rsidRPr="00A969E0">
        <w:rPr>
          <w:rFonts w:eastAsia="Batang"/>
          <w:b/>
          <w:sz w:val="28"/>
          <w:szCs w:val="28"/>
        </w:rPr>
        <w:t>Плановая периодическая проверка на пригодность</w:t>
      </w:r>
      <w:r w:rsidR="00A56B8E">
        <w:rPr>
          <w:rFonts w:eastAsia="Batang"/>
          <w:b/>
          <w:sz w:val="28"/>
          <w:szCs w:val="28"/>
        </w:rPr>
        <w:t xml:space="preserve"> </w:t>
      </w:r>
      <w:r w:rsidR="00A969E0" w:rsidRPr="00A969E0">
        <w:rPr>
          <w:rFonts w:eastAsia="Batang"/>
          <w:b/>
          <w:sz w:val="28"/>
          <w:szCs w:val="28"/>
        </w:rPr>
        <w:t>к действиям в условиях, связанных с применением огнестрельного оружия и специальных средств для охранников 6 разряда проводится: (6 разряд)</w:t>
      </w:r>
    </w:p>
    <w:p w14:paraId="1A1BFEAE" w14:textId="77777777"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Один раз в два года в течение месяца, предшествующего дате прохождения последней периодической проверки.</w:t>
      </w:r>
    </w:p>
    <w:p w14:paraId="3F061980" w14:textId="77777777"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Один раз в год в течение месяца, предшествующего дате прохождения последней периодической проверки.</w:t>
      </w:r>
    </w:p>
    <w:p w14:paraId="680D177E" w14:textId="6F187526"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Один раз в год в течение месяца, предшествующего дате выдачи разрешения на хранение и ношение огнестрельного оружия, в том числе</w:t>
      </w:r>
      <w:r w:rsidR="00A56B8E">
        <w:rPr>
          <w:rFonts w:eastAsia="Batang"/>
          <w:sz w:val="28"/>
          <w:szCs w:val="28"/>
        </w:rPr>
        <w:t xml:space="preserve"> </w:t>
      </w:r>
      <w:r w:rsidR="00A969E0" w:rsidRPr="00A969E0">
        <w:rPr>
          <w:rFonts w:eastAsia="Batang"/>
          <w:sz w:val="28"/>
          <w:szCs w:val="28"/>
        </w:rPr>
        <w:t>в порядке продления срока действия указанного разрешения.</w:t>
      </w:r>
    </w:p>
    <w:p w14:paraId="594B2E5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43E8DB6" w14:textId="4B685F02" w:rsidR="00A969E0" w:rsidRPr="00A969E0" w:rsidRDefault="005A5B44" w:rsidP="00A969E0">
      <w:pPr>
        <w:autoSpaceDE w:val="0"/>
        <w:ind w:right="-57" w:firstLine="709"/>
        <w:jc w:val="both"/>
        <w:rPr>
          <w:rFonts w:eastAsia="Batang"/>
          <w:b/>
          <w:sz w:val="28"/>
          <w:szCs w:val="28"/>
        </w:rPr>
      </w:pPr>
      <w:r>
        <w:rPr>
          <w:rFonts w:eastAsia="Batang"/>
          <w:b/>
          <w:sz w:val="28"/>
          <w:szCs w:val="28"/>
        </w:rPr>
        <w:t>1.43. </w:t>
      </w:r>
      <w:r w:rsidR="00A969E0" w:rsidRPr="00A969E0">
        <w:rPr>
          <w:rFonts w:eastAsia="Batang"/>
          <w:b/>
          <w:sz w:val="28"/>
          <w:szCs w:val="28"/>
        </w:rPr>
        <w:t>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w:t>
      </w:r>
      <w:r w:rsidR="00A56B8E">
        <w:rPr>
          <w:rFonts w:eastAsia="Batang"/>
          <w:b/>
          <w:sz w:val="28"/>
          <w:szCs w:val="28"/>
        </w:rPr>
        <w:t xml:space="preserve"> </w:t>
      </w:r>
      <w:r w:rsidR="00A969E0" w:rsidRPr="00A969E0">
        <w:rPr>
          <w:rFonts w:eastAsia="Batang"/>
          <w:b/>
          <w:sz w:val="28"/>
          <w:szCs w:val="28"/>
        </w:rPr>
        <w:t>о переносе даты периодической проверки:</w:t>
      </w:r>
    </w:p>
    <w:p w14:paraId="5ECF567B"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5335A4F1" w14:textId="057ADEAC"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срок не более 14 календарных дней с учетом графика работы комиссии без изменения места проведения периодической проверки;</w:t>
      </w:r>
      <w:r w:rsidR="00A56B8E">
        <w:rPr>
          <w:rFonts w:eastAsia="Batang"/>
          <w:sz w:val="28"/>
          <w:szCs w:val="28"/>
        </w:rPr>
        <w:t xml:space="preserve"> </w:t>
      </w:r>
      <w:r w:rsidR="00A969E0" w:rsidRPr="00A969E0">
        <w:rPr>
          <w:rFonts w:eastAsia="Batang"/>
          <w:sz w:val="28"/>
          <w:szCs w:val="28"/>
        </w:rPr>
        <w:t>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4C059FD8" w14:textId="77777777" w:rsidR="00A969E0" w:rsidRPr="00A969E0" w:rsidRDefault="005A5B44"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0ED209B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ACABE8B"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1.44. </w:t>
      </w:r>
      <w:r w:rsidR="00A969E0" w:rsidRPr="00A969E0">
        <w:rPr>
          <w:rFonts w:eastAsia="Batang"/>
          <w:b/>
          <w:sz w:val="28"/>
          <w:szCs w:val="28"/>
        </w:rPr>
        <w:t>Согласно Типовым упражнениям практического применения специальных средств наручники считаются надетыми правильно:</w:t>
      </w:r>
    </w:p>
    <w:p w14:paraId="3EFC9BE9" w14:textId="53D06E6B"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5A5B44">
        <w:rPr>
          <w:rFonts w:eastAsia="Batang"/>
          <w:sz w:val="28"/>
          <w:szCs w:val="28"/>
        </w:rPr>
        <w:t> </w:t>
      </w:r>
      <w:r w:rsidRPr="00A969E0">
        <w:rPr>
          <w:rFonts w:eastAsia="Batang"/>
          <w:sz w:val="28"/>
          <w:szCs w:val="28"/>
        </w:rPr>
        <w:t>Если в надетом состоянии наручники не могут проворачиваться</w:t>
      </w:r>
      <w:r w:rsidR="00A56B8E">
        <w:rPr>
          <w:rFonts w:eastAsia="Batang"/>
          <w:sz w:val="28"/>
          <w:szCs w:val="28"/>
        </w:rPr>
        <w:t xml:space="preserve"> </w:t>
      </w:r>
      <w:r w:rsidRPr="00A969E0">
        <w:rPr>
          <w:rFonts w:eastAsia="Batang"/>
          <w:sz w:val="28"/>
          <w:szCs w:val="28"/>
        </w:rPr>
        <w:t>на конечности.</w:t>
      </w:r>
    </w:p>
    <w:p w14:paraId="7BF60312" w14:textId="7FF1D114"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в надетом состоянии наручники свободно проворачиваются (каких-либо требований о надежности фиксации конечности</w:t>
      </w:r>
      <w:r w:rsidR="00A56B8E">
        <w:rPr>
          <w:rFonts w:eastAsia="Batang"/>
          <w:sz w:val="28"/>
          <w:szCs w:val="28"/>
        </w:rPr>
        <w:t xml:space="preserve"> </w:t>
      </w:r>
      <w:r w:rsidR="00A969E0" w:rsidRPr="00A969E0">
        <w:rPr>
          <w:rFonts w:eastAsia="Batang"/>
          <w:sz w:val="28"/>
          <w:szCs w:val="28"/>
        </w:rPr>
        <w:t>не предъявляется).</w:t>
      </w:r>
    </w:p>
    <w:p w14:paraId="27E0CA0B" w14:textId="3B4E8534"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в надетом состоянии наручники свободно проворачиваются</w:t>
      </w:r>
      <w:r w:rsidR="00A56B8E">
        <w:rPr>
          <w:rFonts w:eastAsia="Batang"/>
          <w:sz w:val="28"/>
          <w:szCs w:val="28"/>
        </w:rPr>
        <w:t xml:space="preserve"> </w:t>
      </w:r>
      <w:r w:rsidR="00A969E0" w:rsidRPr="00A969E0">
        <w:rPr>
          <w:rFonts w:eastAsia="Batang"/>
          <w:sz w:val="28"/>
          <w:szCs w:val="28"/>
        </w:rPr>
        <w:t>и надежно фиксируют конечность.</w:t>
      </w:r>
    </w:p>
    <w:p w14:paraId="75B3CF4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E22C07D" w14:textId="4450EA32" w:rsidR="00A969E0" w:rsidRPr="00A969E0" w:rsidRDefault="005A5B44" w:rsidP="00A969E0">
      <w:pPr>
        <w:autoSpaceDE w:val="0"/>
        <w:ind w:right="-57" w:firstLine="709"/>
        <w:jc w:val="both"/>
        <w:rPr>
          <w:rFonts w:eastAsia="Batang"/>
          <w:b/>
          <w:sz w:val="28"/>
          <w:szCs w:val="28"/>
        </w:rPr>
      </w:pPr>
      <w:r>
        <w:rPr>
          <w:rFonts w:eastAsia="Batang"/>
          <w:b/>
          <w:sz w:val="28"/>
          <w:szCs w:val="28"/>
        </w:rPr>
        <w:t>1.45. </w:t>
      </w:r>
      <w:r w:rsidR="00A969E0" w:rsidRPr="00A969E0">
        <w:rPr>
          <w:rFonts w:eastAsia="Batang"/>
          <w:b/>
          <w:sz w:val="28"/>
          <w:szCs w:val="28"/>
        </w:rPr>
        <w:t>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w:t>
      </w:r>
      <w:r w:rsidR="00A56B8E">
        <w:rPr>
          <w:rFonts w:eastAsia="Batang"/>
          <w:b/>
          <w:sz w:val="28"/>
          <w:szCs w:val="28"/>
        </w:rPr>
        <w:t xml:space="preserve"> </w:t>
      </w:r>
      <w:r w:rsidR="00A969E0" w:rsidRPr="00A969E0">
        <w:rPr>
          <w:rFonts w:eastAsia="Batang"/>
          <w:b/>
          <w:sz w:val="28"/>
          <w:szCs w:val="28"/>
        </w:rPr>
        <w:t>в указанный перечень: (6 разряд)</w:t>
      </w:r>
    </w:p>
    <w:p w14:paraId="663F4729" w14:textId="6A7A84AD"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как сертифицированное в установленном порядке</w:t>
      </w:r>
      <w:r w:rsidR="00A56B8E">
        <w:rPr>
          <w:rFonts w:eastAsia="Batang"/>
          <w:sz w:val="28"/>
          <w:szCs w:val="28"/>
        </w:rPr>
        <w:t xml:space="preserve"> </w:t>
      </w:r>
      <w:r w:rsidR="00A969E0" w:rsidRPr="00A969E0">
        <w:rPr>
          <w:rFonts w:eastAsia="Batang"/>
          <w:sz w:val="28"/>
          <w:szCs w:val="28"/>
        </w:rPr>
        <w:t>в качестве гражданского оружия.</w:t>
      </w:r>
    </w:p>
    <w:p w14:paraId="2499E23D" w14:textId="43F33BDA"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как сертифицированное в установленном порядке</w:t>
      </w:r>
      <w:r w:rsidR="00A56B8E">
        <w:rPr>
          <w:rFonts w:eastAsia="Batang"/>
          <w:sz w:val="28"/>
          <w:szCs w:val="28"/>
        </w:rPr>
        <w:t xml:space="preserve"> </w:t>
      </w:r>
      <w:r w:rsidR="00A969E0" w:rsidRPr="00A969E0">
        <w:rPr>
          <w:rFonts w:eastAsia="Batang"/>
          <w:sz w:val="28"/>
          <w:szCs w:val="28"/>
        </w:rPr>
        <w:t>в качестве служебного оружия.</w:t>
      </w:r>
    </w:p>
    <w:p w14:paraId="3E88F8AE" w14:textId="77777777" w:rsidR="00A969E0" w:rsidRPr="00A969E0" w:rsidRDefault="005A5B44" w:rsidP="00A969E0">
      <w:pPr>
        <w:autoSpaceDE w:val="0"/>
        <w:ind w:right="-57" w:firstLine="709"/>
        <w:jc w:val="both"/>
        <w:rPr>
          <w:rFonts w:eastAsia="Batang"/>
          <w:sz w:val="28"/>
          <w:szCs w:val="28"/>
        </w:rPr>
      </w:pPr>
      <w:r>
        <w:rPr>
          <w:rFonts w:eastAsia="Batang"/>
          <w:bCs/>
          <w:sz w:val="28"/>
          <w:szCs w:val="28"/>
        </w:rPr>
        <w:t>3. </w:t>
      </w:r>
      <w:r w:rsidR="00A969E0" w:rsidRPr="00A969E0">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27B8FFBB"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7F377E93" w14:textId="2B42ECF2" w:rsidR="00A969E0" w:rsidRPr="00A969E0" w:rsidRDefault="005A5B44" w:rsidP="00A969E0">
      <w:pPr>
        <w:autoSpaceDE w:val="0"/>
        <w:ind w:right="-57" w:firstLine="709"/>
        <w:jc w:val="both"/>
        <w:rPr>
          <w:rFonts w:eastAsia="Batang"/>
          <w:b/>
          <w:bCs/>
          <w:sz w:val="28"/>
          <w:szCs w:val="28"/>
        </w:rPr>
      </w:pPr>
      <w:r>
        <w:rPr>
          <w:rFonts w:eastAsia="Batang"/>
          <w:b/>
          <w:bCs/>
          <w:sz w:val="28"/>
          <w:szCs w:val="28"/>
        </w:rPr>
        <w:t>1.46. </w:t>
      </w:r>
      <w:r w:rsidR="00A969E0" w:rsidRPr="00A969E0">
        <w:rPr>
          <w:rFonts w:eastAsia="Batang"/>
          <w:b/>
          <w:bCs/>
          <w:sz w:val="28"/>
          <w:szCs w:val="28"/>
        </w:rPr>
        <w:t>В соответствии с Федеральным законом «Об оружии», одним из условий выдачи оружия работникам юридических лиц</w:t>
      </w:r>
      <w:r w:rsidR="00A56B8E">
        <w:rPr>
          <w:rFonts w:eastAsia="Batang"/>
          <w:b/>
          <w:bCs/>
          <w:sz w:val="28"/>
          <w:szCs w:val="28"/>
        </w:rPr>
        <w:t xml:space="preserve"> </w:t>
      </w:r>
      <w:r w:rsidR="00A969E0" w:rsidRPr="00A969E0">
        <w:rPr>
          <w:rFonts w:eastAsia="Batang"/>
          <w:b/>
          <w:bCs/>
          <w:sz w:val="28"/>
          <w:szCs w:val="28"/>
        </w:rPr>
        <w:t>с особыми уставными задачами (к которым относятся, в том числе, частные охранники) является:</w:t>
      </w:r>
    </w:p>
    <w:p w14:paraId="0EFFBED9"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Отсутствие у них оснований, препятствующих получению лицензии на приобретение гражданского оружия.</w:t>
      </w:r>
    </w:p>
    <w:p w14:paraId="04493E9D" w14:textId="399258BC"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Отсутствие у них оснований, препятствующих допуску к работам</w:t>
      </w:r>
      <w:r w:rsidR="00A56B8E">
        <w:rPr>
          <w:rFonts w:eastAsia="Batang"/>
          <w:bCs/>
          <w:sz w:val="28"/>
          <w:szCs w:val="28"/>
        </w:rPr>
        <w:t xml:space="preserve"> </w:t>
      </w:r>
      <w:r w:rsidR="00A969E0" w:rsidRPr="00A969E0">
        <w:rPr>
          <w:rFonts w:eastAsia="Batang"/>
          <w:bCs/>
          <w:sz w:val="28"/>
          <w:szCs w:val="28"/>
        </w:rPr>
        <w:t xml:space="preserve">с вредными, тяжелыми или опасными условиями труда. </w:t>
      </w:r>
    </w:p>
    <w:p w14:paraId="08F3ADDC" w14:textId="7654DB0A"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Наличие у них документа об обучении по программе подготовки лиц в целях изучения правил безопасного обращения с оружием</w:t>
      </w:r>
      <w:r w:rsidR="00A56B8E">
        <w:rPr>
          <w:rFonts w:eastAsia="Batang"/>
          <w:sz w:val="28"/>
          <w:szCs w:val="28"/>
        </w:rPr>
        <w:t xml:space="preserve"> </w:t>
      </w:r>
      <w:r w:rsidR="00A969E0" w:rsidRPr="00A969E0">
        <w:rPr>
          <w:rFonts w:eastAsia="Batang"/>
          <w:bCs/>
          <w:sz w:val="28"/>
          <w:szCs w:val="28"/>
        </w:rPr>
        <w:t>и приобретения навыков безопасного обращения с оружием.</w:t>
      </w:r>
    </w:p>
    <w:p w14:paraId="07617378"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40976BF4" w14:textId="3051F0AB" w:rsidR="00A969E0" w:rsidRPr="00A969E0" w:rsidRDefault="005A5B44" w:rsidP="00A969E0">
      <w:pPr>
        <w:autoSpaceDE w:val="0"/>
        <w:ind w:right="-57" w:firstLine="709"/>
        <w:jc w:val="both"/>
        <w:rPr>
          <w:rFonts w:eastAsia="Batang"/>
          <w:b/>
          <w:bCs/>
          <w:sz w:val="28"/>
          <w:szCs w:val="28"/>
        </w:rPr>
      </w:pPr>
      <w:r>
        <w:rPr>
          <w:rFonts w:eastAsia="Batang"/>
          <w:b/>
          <w:sz w:val="28"/>
          <w:szCs w:val="28"/>
        </w:rPr>
        <w:t>1.47. </w:t>
      </w:r>
      <w:r w:rsidR="00A969E0" w:rsidRPr="00A969E0">
        <w:rPr>
          <w:rFonts w:eastAsia="Batang"/>
          <w:b/>
          <w:sz w:val="28"/>
          <w:szCs w:val="28"/>
        </w:rPr>
        <w:t>В соответствии с положениями Федерального закона</w:t>
      </w:r>
      <w:r w:rsidR="00A56B8E">
        <w:rPr>
          <w:rFonts w:eastAsia="Batang"/>
          <w:b/>
          <w:sz w:val="28"/>
          <w:szCs w:val="28"/>
        </w:rPr>
        <w:t xml:space="preserve"> </w:t>
      </w:r>
      <w:r w:rsidR="00A969E0" w:rsidRPr="00A969E0">
        <w:rPr>
          <w:rFonts w:eastAsia="Batang"/>
          <w:b/>
          <w:sz w:val="28"/>
          <w:szCs w:val="28"/>
        </w:rPr>
        <w:t>«Об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w:t>
      </w:r>
      <w:r w:rsidR="00A56B8E">
        <w:rPr>
          <w:rFonts w:eastAsia="Batang"/>
          <w:b/>
          <w:sz w:val="28"/>
          <w:szCs w:val="28"/>
        </w:rPr>
        <w:t xml:space="preserve"> </w:t>
      </w:r>
      <w:r w:rsidR="00A969E0" w:rsidRPr="00A969E0">
        <w:rPr>
          <w:rFonts w:eastAsia="Batang"/>
          <w:b/>
          <w:sz w:val="28"/>
          <w:szCs w:val="28"/>
        </w:rPr>
        <w:t>к гражданам</w:t>
      </w:r>
      <w:r w:rsidR="00A969E0" w:rsidRPr="00A969E0">
        <w:rPr>
          <w:rFonts w:eastAsia="Batang"/>
          <w:b/>
          <w:bCs/>
          <w:sz w:val="28"/>
          <w:szCs w:val="28"/>
        </w:rPr>
        <w:t>:</w:t>
      </w:r>
    </w:p>
    <w:p w14:paraId="0C1553AC" w14:textId="77777777" w:rsidR="00A969E0" w:rsidRPr="00A969E0" w:rsidRDefault="005A5B44"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Хотя бы один раз осужденным за совершение любого преступления.</w:t>
      </w:r>
    </w:p>
    <w:p w14:paraId="2937B3C5"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Два и более раза осужденным за совершение преступления.</w:t>
      </w:r>
    </w:p>
    <w:p w14:paraId="58F84E94"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Когда-либо ранее находившимся под следствием по уголовному делу (независимо от результата рассмотрения дела).</w:t>
      </w:r>
    </w:p>
    <w:p w14:paraId="48EB5E9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898334E" w14:textId="2C4632CF" w:rsidR="00A969E0" w:rsidRPr="00A969E0" w:rsidRDefault="005A5B44" w:rsidP="00A969E0">
      <w:pPr>
        <w:autoSpaceDE w:val="0"/>
        <w:ind w:right="-57" w:firstLine="709"/>
        <w:jc w:val="both"/>
        <w:rPr>
          <w:rFonts w:eastAsia="Batang"/>
          <w:b/>
          <w:bCs/>
          <w:sz w:val="28"/>
          <w:szCs w:val="28"/>
        </w:rPr>
      </w:pPr>
      <w:r>
        <w:rPr>
          <w:rFonts w:eastAsia="Batang"/>
          <w:b/>
          <w:sz w:val="28"/>
          <w:szCs w:val="28"/>
        </w:rPr>
        <w:t>1.48. </w:t>
      </w:r>
      <w:r w:rsidR="00A969E0" w:rsidRPr="00A969E0">
        <w:rPr>
          <w:rFonts w:eastAsia="Batang"/>
          <w:b/>
          <w:sz w:val="28"/>
          <w:szCs w:val="28"/>
        </w:rPr>
        <w:t>В соответствии с положениями Федерального закона</w:t>
      </w:r>
      <w:r w:rsidR="00A56B8E">
        <w:rPr>
          <w:rFonts w:eastAsia="Batang"/>
          <w:b/>
          <w:sz w:val="28"/>
          <w:szCs w:val="28"/>
        </w:rPr>
        <w:t xml:space="preserve"> </w:t>
      </w:r>
      <w:r w:rsidR="00A969E0" w:rsidRPr="00A969E0">
        <w:rPr>
          <w:rFonts w:eastAsia="Batang"/>
          <w:b/>
          <w:sz w:val="28"/>
          <w:szCs w:val="28"/>
        </w:rPr>
        <w:t>«Об оружии», не предусмотрено ограничение на выдачу оружия работникам юридических лиц с особыми уставными задачами</w:t>
      </w:r>
      <w:r w:rsidR="00A56B8E">
        <w:rPr>
          <w:rFonts w:eastAsia="Batang"/>
          <w:b/>
          <w:sz w:val="28"/>
          <w:szCs w:val="28"/>
        </w:rPr>
        <w:t xml:space="preserve"> </w:t>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14:paraId="51F4DB27"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За умышленное преступление, связанное с незаконным оборотом оружия и патронов к нему, боеприпасов, взрывчатых веществ или взрывных устройств.</w:t>
      </w:r>
    </w:p>
    <w:p w14:paraId="39883A44"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умышленное преступление, совершенное с применением насилия в отношении несовершеннолетнего (несовершеннолетней).</w:t>
      </w:r>
    </w:p>
    <w:p w14:paraId="3A30070A"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За умышленное преступление в сфере компьютерной информации, относящееся к преступлениям небольшой или средней тяжести. </w:t>
      </w:r>
    </w:p>
    <w:p w14:paraId="5F8AD748"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6C71DE63" w14:textId="0E10D1D0" w:rsidR="00A969E0" w:rsidRPr="00A969E0" w:rsidRDefault="005A5B44" w:rsidP="00A969E0">
      <w:pPr>
        <w:autoSpaceDE w:val="0"/>
        <w:ind w:right="-57" w:firstLine="709"/>
        <w:jc w:val="both"/>
        <w:rPr>
          <w:rFonts w:eastAsia="Batang"/>
          <w:b/>
          <w:bCs/>
          <w:sz w:val="28"/>
          <w:szCs w:val="28"/>
        </w:rPr>
      </w:pPr>
      <w:r>
        <w:rPr>
          <w:rFonts w:eastAsia="Batang"/>
          <w:b/>
          <w:sz w:val="28"/>
          <w:szCs w:val="28"/>
        </w:rPr>
        <w:t>1.49. </w:t>
      </w:r>
      <w:r w:rsidR="00A969E0" w:rsidRPr="00A969E0">
        <w:rPr>
          <w:rFonts w:eastAsia="Batang"/>
          <w:b/>
          <w:sz w:val="28"/>
          <w:szCs w:val="28"/>
        </w:rPr>
        <w:t>В соответствии с положениями Федерального закона</w:t>
      </w:r>
      <w:r w:rsidR="00A56B8E">
        <w:rPr>
          <w:rFonts w:eastAsia="Batang"/>
          <w:b/>
          <w:sz w:val="28"/>
          <w:szCs w:val="28"/>
        </w:rPr>
        <w:t xml:space="preserve"> </w:t>
      </w:r>
      <w:r w:rsidR="00A969E0" w:rsidRPr="00A969E0">
        <w:rPr>
          <w:rFonts w:eastAsia="Batang"/>
          <w:b/>
          <w:sz w:val="28"/>
          <w:szCs w:val="28"/>
        </w:rPr>
        <w:t>«Об оружии», не предусмотрено ограничение на выдачу оружия работникам юридических лиц с особыми уставными задачами</w:t>
      </w:r>
      <w:r w:rsidR="00A56B8E">
        <w:rPr>
          <w:rFonts w:eastAsia="Batang"/>
          <w:b/>
          <w:sz w:val="28"/>
          <w:szCs w:val="28"/>
        </w:rPr>
        <w:t xml:space="preserve"> </w:t>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14:paraId="676D781E" w14:textId="61AD8C66"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За преступление небольшой или средней тяжести, выразившееся</w:t>
      </w:r>
      <w:r w:rsidR="00A56B8E">
        <w:rPr>
          <w:rFonts w:eastAsia="Batang"/>
          <w:sz w:val="28"/>
          <w:szCs w:val="28"/>
        </w:rPr>
        <w:t xml:space="preserve"> </w:t>
      </w:r>
      <w:r w:rsidR="00A969E0" w:rsidRPr="00A969E0">
        <w:rPr>
          <w:rFonts w:eastAsia="Batang"/>
          <w:sz w:val="28"/>
          <w:szCs w:val="28"/>
        </w:rPr>
        <w:t>в нарушении правил дорожного движения и эксплуатации транспортных средств.</w:t>
      </w:r>
    </w:p>
    <w:p w14:paraId="6DA61659" w14:textId="686E3936"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преступление террористического характера и (или) экстремистской направленности, а также за преступление, совершенное</w:t>
      </w:r>
      <w:r w:rsidR="00A56B8E">
        <w:rPr>
          <w:rFonts w:eastAsia="Batang"/>
          <w:sz w:val="28"/>
          <w:szCs w:val="28"/>
        </w:rPr>
        <w:t xml:space="preserve"> </w:t>
      </w:r>
      <w:r w:rsidR="00A969E0" w:rsidRPr="00A969E0">
        <w:rPr>
          <w:rFonts w:eastAsia="Batang"/>
          <w:sz w:val="28"/>
          <w:szCs w:val="28"/>
        </w:rPr>
        <w:t>в целях пропаганды, оправдания и поддержки терроризма.</w:t>
      </w:r>
    </w:p>
    <w:p w14:paraId="17B4536A"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14:paraId="7BF0BF61" w14:textId="77777777"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14:paraId="5DEADD14" w14:textId="15A1FC0A" w:rsidR="00A969E0" w:rsidRPr="00A969E0" w:rsidRDefault="005A5B44" w:rsidP="00A969E0">
      <w:pPr>
        <w:autoSpaceDE w:val="0"/>
        <w:ind w:right="-57" w:firstLine="709"/>
        <w:jc w:val="both"/>
        <w:rPr>
          <w:rFonts w:eastAsia="Batang"/>
          <w:b/>
          <w:sz w:val="28"/>
          <w:szCs w:val="28"/>
        </w:rPr>
      </w:pPr>
      <w:r>
        <w:rPr>
          <w:rFonts w:eastAsia="Batang"/>
          <w:b/>
          <w:sz w:val="28"/>
          <w:szCs w:val="28"/>
        </w:rPr>
        <w:t>1.50. </w:t>
      </w:r>
      <w:r w:rsidR="00A969E0" w:rsidRPr="00A969E0">
        <w:rPr>
          <w:rFonts w:eastAsia="Batang"/>
          <w:b/>
          <w:sz w:val="28"/>
          <w:szCs w:val="28"/>
        </w:rPr>
        <w:t>В соответствии с положениями Федерального закона</w:t>
      </w:r>
      <w:r w:rsidR="00A56B8E">
        <w:rPr>
          <w:rFonts w:eastAsia="Batang"/>
          <w:b/>
          <w:sz w:val="28"/>
          <w:szCs w:val="28"/>
        </w:rPr>
        <w:t xml:space="preserve"> </w:t>
      </w:r>
      <w:r w:rsidR="00A969E0" w:rsidRPr="00A969E0">
        <w:rPr>
          <w:rFonts w:eastAsia="Batang"/>
          <w:b/>
          <w:sz w:val="28"/>
          <w:szCs w:val="28"/>
        </w:rPr>
        <w:t>«Об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w:t>
      </w:r>
      <w:r w:rsidR="00A56B8E">
        <w:rPr>
          <w:rFonts w:eastAsia="Batang"/>
          <w:b/>
          <w:sz w:val="28"/>
          <w:szCs w:val="28"/>
        </w:rPr>
        <w:t xml:space="preserve"> </w:t>
      </w:r>
      <w:r w:rsidR="00A969E0" w:rsidRPr="00A969E0">
        <w:rPr>
          <w:rFonts w:eastAsia="Batang"/>
          <w:b/>
          <w:sz w:val="28"/>
          <w:szCs w:val="28"/>
        </w:rPr>
        <w:t>к гражданам, привлеченным к административной ответственности</w:t>
      </w:r>
      <w:r w:rsidR="00A56B8E">
        <w:rPr>
          <w:rFonts w:eastAsia="Batang"/>
          <w:b/>
          <w:sz w:val="28"/>
          <w:szCs w:val="28"/>
        </w:rPr>
        <w:t xml:space="preserve"> </w:t>
      </w:r>
      <w:r w:rsidR="00A969E0" w:rsidRPr="00A969E0">
        <w:rPr>
          <w:rFonts w:eastAsia="Batang"/>
          <w:b/>
          <w:sz w:val="28"/>
          <w:szCs w:val="28"/>
        </w:rPr>
        <w:t>за совершение административного правонарушения, предусматривающего административный арест в качестве</w:t>
      </w:r>
      <w:r w:rsidR="00A56B8E">
        <w:rPr>
          <w:rFonts w:eastAsia="Batang"/>
          <w:b/>
          <w:sz w:val="28"/>
          <w:szCs w:val="28"/>
        </w:rPr>
        <w:t xml:space="preserve"> </w:t>
      </w:r>
      <w:r w:rsidR="00A969E0" w:rsidRPr="00A969E0">
        <w:rPr>
          <w:rFonts w:eastAsia="Batang"/>
          <w:b/>
          <w:sz w:val="28"/>
          <w:szCs w:val="28"/>
        </w:rPr>
        <w:t xml:space="preserve">одного из </w:t>
      </w:r>
      <w:r w:rsidR="00A969E0" w:rsidRPr="00A969E0">
        <w:rPr>
          <w:rFonts w:eastAsia="Batang"/>
          <w:b/>
          <w:sz w:val="28"/>
          <w:szCs w:val="28"/>
        </w:rPr>
        <w:lastRenderedPageBreak/>
        <w:t>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00A969E0" w:rsidRPr="00A969E0">
        <w:rPr>
          <w:rFonts w:eastAsia="Batang"/>
          <w:sz w:val="28"/>
          <w:szCs w:val="28"/>
        </w:rPr>
        <w:t xml:space="preserve">, </w:t>
      </w:r>
      <w:r w:rsidR="00A969E0" w:rsidRPr="00A969E0">
        <w:rPr>
          <w:rFonts w:eastAsia="Batang"/>
          <w:b/>
          <w:sz w:val="28"/>
          <w:szCs w:val="28"/>
        </w:rPr>
        <w:t>либо невыполнение водителем транспортного средства законного требования уполномоченного должностного лица</w:t>
      </w:r>
      <w:r w:rsidR="00A56B8E">
        <w:rPr>
          <w:rFonts w:eastAsia="Batang"/>
          <w:b/>
          <w:sz w:val="28"/>
          <w:szCs w:val="28"/>
        </w:rPr>
        <w:t xml:space="preserve"> </w:t>
      </w:r>
      <w:r w:rsidR="00A969E0" w:rsidRPr="00A969E0">
        <w:rPr>
          <w:rFonts w:eastAsia="Batang"/>
          <w:b/>
          <w:sz w:val="28"/>
          <w:szCs w:val="28"/>
        </w:rPr>
        <w:t>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w:t>
      </w:r>
      <w:r w:rsidR="00A56B8E">
        <w:rPr>
          <w:rFonts w:eastAsia="Batang"/>
          <w:b/>
          <w:sz w:val="28"/>
          <w:szCs w:val="28"/>
        </w:rPr>
        <w:t xml:space="preserve"> </w:t>
      </w:r>
      <w:r w:rsidR="00A969E0" w:rsidRPr="00A969E0">
        <w:rPr>
          <w:rFonts w:eastAsia="Batang"/>
          <w:b/>
          <w:sz w:val="28"/>
          <w:szCs w:val="28"/>
        </w:rPr>
        <w:t>в отношении которого имеются достаточные основания полагать,</w:t>
      </w:r>
      <w:r w:rsidR="00A56B8E">
        <w:rPr>
          <w:rFonts w:eastAsia="Batang"/>
          <w:b/>
          <w:sz w:val="28"/>
          <w:szCs w:val="28"/>
        </w:rPr>
        <w:t xml:space="preserve"> </w:t>
      </w:r>
      <w:r w:rsidR="00A969E0" w:rsidRPr="00A969E0">
        <w:rPr>
          <w:rFonts w:eastAsia="Batang"/>
          <w:b/>
          <w:sz w:val="28"/>
          <w:szCs w:val="28"/>
        </w:rPr>
        <w:t>что он потребил наркотические средства или психотропные вещества</w:t>
      </w:r>
      <w:r w:rsidR="00A56B8E">
        <w:rPr>
          <w:rFonts w:eastAsia="Batang"/>
          <w:b/>
          <w:sz w:val="28"/>
          <w:szCs w:val="28"/>
        </w:rPr>
        <w:t xml:space="preserve"> </w:t>
      </w:r>
      <w:r w:rsidR="00A969E0" w:rsidRPr="00A969E0">
        <w:rPr>
          <w:rFonts w:eastAsia="Batang"/>
          <w:b/>
          <w:sz w:val="28"/>
          <w:szCs w:val="28"/>
        </w:rPr>
        <w:t>без назначения врача либо новые потенциально опасные психоактивные вещества:</w:t>
      </w:r>
    </w:p>
    <w:p w14:paraId="16303763"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 истечения одного года со дня окончания срока, в течение которого лицо считается подвергнутым административному наказанию.</w:t>
      </w:r>
    </w:p>
    <w:p w14:paraId="52C992C0"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До истечения шести месяцев со дня окончания срока, в течение которого лицо считается подвергнутым административному наказанию.</w:t>
      </w:r>
    </w:p>
    <w:p w14:paraId="1A0FBC06"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окончания срока, в течение которого лицо считается подвергнутым административному наказанию.</w:t>
      </w:r>
    </w:p>
    <w:p w14:paraId="68ACF7B6" w14:textId="77777777"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14:paraId="4EA7F089" w14:textId="26839C5D" w:rsidR="00A969E0" w:rsidRPr="00A969E0" w:rsidRDefault="005A5B44" w:rsidP="00A969E0">
      <w:pPr>
        <w:autoSpaceDE w:val="0"/>
        <w:ind w:right="-57" w:firstLine="709"/>
        <w:jc w:val="both"/>
        <w:rPr>
          <w:rFonts w:eastAsia="Batang"/>
          <w:b/>
          <w:bCs/>
          <w:sz w:val="28"/>
          <w:szCs w:val="28"/>
        </w:rPr>
      </w:pPr>
      <w:r>
        <w:rPr>
          <w:rFonts w:eastAsia="Batang"/>
          <w:b/>
          <w:bCs/>
          <w:sz w:val="28"/>
          <w:szCs w:val="28"/>
        </w:rPr>
        <w:t>1.51. </w:t>
      </w:r>
      <w:r w:rsidR="00A969E0" w:rsidRPr="00A969E0">
        <w:rPr>
          <w:rFonts w:eastAsia="Batang"/>
          <w:b/>
          <w:sz w:val="28"/>
          <w:szCs w:val="28"/>
        </w:rPr>
        <w:t>В соответствии с положениями Федерального закона</w:t>
      </w:r>
      <w:r w:rsidR="00A56B8E">
        <w:rPr>
          <w:rFonts w:eastAsia="Batang"/>
          <w:b/>
          <w:sz w:val="28"/>
          <w:szCs w:val="28"/>
        </w:rPr>
        <w:t xml:space="preserve"> </w:t>
      </w:r>
      <w:r w:rsidR="00A969E0" w:rsidRPr="00A969E0">
        <w:rPr>
          <w:rFonts w:eastAsia="Batang"/>
          <w:b/>
          <w:sz w:val="28"/>
          <w:szCs w:val="28"/>
        </w:rPr>
        <w:t>«Об оружии», не предусмотрено ограничение на выдачу оружия работникам юридических лиц с особыми уставными задачами</w:t>
      </w:r>
      <w:r w:rsidR="00A56B8E">
        <w:rPr>
          <w:rFonts w:eastAsia="Batang"/>
          <w:b/>
          <w:sz w:val="28"/>
          <w:szCs w:val="28"/>
        </w:rPr>
        <w:t xml:space="preserve"> </w:t>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w:t>
      </w:r>
    </w:p>
    <w:p w14:paraId="1BC3956F" w14:textId="04616A88"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Освобожденным судом от уголовной ответственности</w:t>
      </w:r>
      <w:r w:rsidR="00A56B8E">
        <w:rPr>
          <w:rFonts w:eastAsia="Batang"/>
          <w:sz w:val="28"/>
          <w:szCs w:val="28"/>
        </w:rPr>
        <w:t xml:space="preserve"> </w:t>
      </w:r>
      <w:r w:rsidR="00A969E0" w:rsidRPr="00A969E0">
        <w:rPr>
          <w:rFonts w:eastAsia="Batang"/>
          <w:sz w:val="28"/>
          <w:szCs w:val="28"/>
        </w:rPr>
        <w:t>за совершение умышленного преступления с назначением судебного штрафа либо по основаниям, не дающим права на реабилитацию</w:t>
      </w:r>
      <w:r w:rsidR="00A56B8E">
        <w:rPr>
          <w:rFonts w:eastAsia="Batang"/>
          <w:sz w:val="28"/>
          <w:szCs w:val="28"/>
        </w:rPr>
        <w:t xml:space="preserve"> </w:t>
      </w:r>
      <w:r w:rsidR="00A969E0" w:rsidRPr="00A969E0">
        <w:rPr>
          <w:rFonts w:eastAsia="Batang"/>
          <w:sz w:val="28"/>
          <w:szCs w:val="28"/>
        </w:rPr>
        <w:t>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14:paraId="394878C0" w14:textId="500EB79A"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Освобожденным судом от уголовной ответственности</w:t>
      </w:r>
      <w:r w:rsidR="00A56B8E">
        <w:rPr>
          <w:rFonts w:eastAsia="Batang"/>
          <w:sz w:val="28"/>
          <w:szCs w:val="28"/>
        </w:rPr>
        <w:t xml:space="preserve"> </w:t>
      </w:r>
      <w:r w:rsidR="00A969E0" w:rsidRPr="00A969E0">
        <w:rPr>
          <w:rFonts w:eastAsia="Batang"/>
          <w:sz w:val="28"/>
          <w:szCs w:val="28"/>
        </w:rPr>
        <w:t>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14:paraId="2C4D24C9" w14:textId="0EEEEE9B"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w:t>
      </w:r>
      <w:r w:rsidR="00A56B8E">
        <w:rPr>
          <w:rFonts w:eastAsia="Batang"/>
          <w:sz w:val="28"/>
          <w:szCs w:val="28"/>
        </w:rPr>
        <w:t xml:space="preserve"> </w:t>
      </w:r>
      <w:r w:rsidR="00A969E0" w:rsidRPr="00A969E0">
        <w:rPr>
          <w:rFonts w:eastAsia="Batang"/>
          <w:sz w:val="28"/>
          <w:szCs w:val="28"/>
        </w:rPr>
        <w:t>и свобод граждан, угрозы государственной или общественной безопасности.</w:t>
      </w:r>
    </w:p>
    <w:p w14:paraId="2688EDFD" w14:textId="7B6AC8B4"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r w:rsidR="00A56B8E">
        <w:rPr>
          <w:rFonts w:eastAsia="Batang"/>
          <w:bCs/>
          <w:sz w:val="28"/>
          <w:szCs w:val="28"/>
        </w:rPr>
        <w:t xml:space="preserve"> </w:t>
      </w:r>
    </w:p>
    <w:p w14:paraId="6E1EDAE0" w14:textId="77777777" w:rsidR="00A969E0" w:rsidRPr="00A969E0" w:rsidRDefault="00A969E0" w:rsidP="00A969E0">
      <w:pPr>
        <w:autoSpaceDE w:val="0"/>
        <w:ind w:right="-57" w:firstLine="709"/>
        <w:jc w:val="both"/>
        <w:rPr>
          <w:rFonts w:eastAsia="Batang"/>
          <w:b/>
          <w:bCs/>
          <w:sz w:val="28"/>
          <w:szCs w:val="28"/>
        </w:rPr>
      </w:pPr>
    </w:p>
    <w:p w14:paraId="30BFA6A8" w14:textId="702AB587"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lastRenderedPageBreak/>
        <w:t>Раздел 2. Вопросы по тактико-специальной подготовке</w:t>
      </w:r>
      <w:r w:rsidR="00A56B8E">
        <w:rPr>
          <w:rFonts w:eastAsia="Batang"/>
          <w:b/>
          <w:bCs/>
          <w:sz w:val="28"/>
          <w:szCs w:val="28"/>
        </w:rPr>
        <w:t xml:space="preserve"> </w:t>
      </w:r>
      <w:r w:rsidRPr="00A969E0">
        <w:rPr>
          <w:rFonts w:eastAsia="Batang"/>
          <w:b/>
          <w:bCs/>
          <w:sz w:val="28"/>
          <w:szCs w:val="28"/>
        </w:rPr>
        <w:t>(вопросы без пометок – для всех разрядов)</w:t>
      </w:r>
    </w:p>
    <w:p w14:paraId="4369486F" w14:textId="77777777" w:rsidR="00A969E0" w:rsidRPr="00A969E0" w:rsidRDefault="00A969E0" w:rsidP="00A969E0">
      <w:pPr>
        <w:autoSpaceDE w:val="0"/>
        <w:ind w:right="-57" w:firstLine="709"/>
        <w:jc w:val="both"/>
        <w:rPr>
          <w:rFonts w:eastAsia="Batang"/>
          <w:b/>
          <w:bCs/>
          <w:sz w:val="28"/>
          <w:szCs w:val="28"/>
        </w:rPr>
      </w:pPr>
    </w:p>
    <w:p w14:paraId="390C9627" w14:textId="77777777" w:rsidR="00A969E0" w:rsidRPr="00A969E0" w:rsidRDefault="005A5B44" w:rsidP="00A969E0">
      <w:pPr>
        <w:autoSpaceDE w:val="0"/>
        <w:ind w:right="-57" w:firstLine="709"/>
        <w:jc w:val="both"/>
        <w:rPr>
          <w:rFonts w:eastAsia="Batang"/>
          <w:b/>
          <w:bCs/>
          <w:sz w:val="28"/>
          <w:szCs w:val="28"/>
        </w:rPr>
      </w:pPr>
      <w:r>
        <w:rPr>
          <w:rFonts w:eastAsia="Batang"/>
          <w:b/>
          <w:bCs/>
          <w:sz w:val="28"/>
          <w:szCs w:val="28"/>
        </w:rPr>
        <w:t>2.1. </w:t>
      </w:r>
      <w:r w:rsidR="00A969E0" w:rsidRPr="00A969E0">
        <w:rPr>
          <w:rFonts w:eastAsia="Batang"/>
          <w:b/>
          <w:bCs/>
          <w:sz w:val="28"/>
          <w:szCs w:val="28"/>
        </w:rPr>
        <w:t>Охранник, находящийся на посту в офисном помещении, услышал звуки выстрелов в соседней комнате. Какой из вариантов действий ему следует избрать?</w:t>
      </w:r>
    </w:p>
    <w:p w14:paraId="32E9291D"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Открыть дверь и войти в соседнюю комнату, чтобы оценить обстановку.</w:t>
      </w:r>
    </w:p>
    <w:p w14:paraId="35DB1A4C"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Укрыться и, не производя других действий, ждать развития ситуации.</w:t>
      </w:r>
    </w:p>
    <w:p w14:paraId="318CAA81" w14:textId="09852B8F"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Принять меры к оповещению правоохранительных органов, приготовить к применению имеющееся оружие (специальные средства),</w:t>
      </w:r>
      <w:r w:rsidR="00A56B8E">
        <w:rPr>
          <w:rFonts w:eastAsia="Batang"/>
          <w:sz w:val="28"/>
          <w:szCs w:val="28"/>
        </w:rPr>
        <w:t xml:space="preserve"> </w:t>
      </w:r>
      <w:r w:rsidR="00A969E0" w:rsidRPr="00A969E0">
        <w:rPr>
          <w:rFonts w:eastAsia="Batang"/>
          <w:sz w:val="28"/>
          <w:szCs w:val="28"/>
        </w:rPr>
        <w:t>и далее используя обстановку офиса для укрытия, выяснить причину стрельбы.</w:t>
      </w:r>
    </w:p>
    <w:p w14:paraId="7C75E8FB" w14:textId="77777777" w:rsidR="00A969E0" w:rsidRPr="00A969E0" w:rsidRDefault="00A969E0" w:rsidP="00A969E0">
      <w:pPr>
        <w:autoSpaceDE w:val="0"/>
        <w:ind w:right="-57" w:firstLine="709"/>
        <w:jc w:val="both"/>
        <w:rPr>
          <w:rFonts w:eastAsia="Batang"/>
          <w:b/>
          <w:bCs/>
          <w:sz w:val="28"/>
          <w:szCs w:val="28"/>
        </w:rPr>
      </w:pPr>
      <w:r w:rsidRPr="00A969E0">
        <w:rPr>
          <w:rFonts w:eastAsia="Batang"/>
          <w:i/>
          <w:iCs/>
          <w:sz w:val="28"/>
          <w:szCs w:val="28"/>
        </w:rPr>
        <w:t>3</w:t>
      </w:r>
      <w:r w:rsidRPr="00A969E0">
        <w:rPr>
          <w:rFonts w:eastAsia="Batang"/>
          <w:b/>
          <w:bCs/>
          <w:sz w:val="28"/>
          <w:szCs w:val="28"/>
        </w:rPr>
        <w:t xml:space="preserve"> </w:t>
      </w:r>
    </w:p>
    <w:p w14:paraId="5277E862" w14:textId="77777777" w:rsidR="00A969E0" w:rsidRPr="00A969E0" w:rsidRDefault="005A5B44" w:rsidP="00A969E0">
      <w:pPr>
        <w:autoSpaceDE w:val="0"/>
        <w:ind w:right="-57" w:firstLine="709"/>
        <w:jc w:val="both"/>
        <w:rPr>
          <w:rFonts w:eastAsia="Batang"/>
          <w:b/>
          <w:bCs/>
          <w:sz w:val="28"/>
          <w:szCs w:val="28"/>
        </w:rPr>
      </w:pPr>
      <w:r>
        <w:rPr>
          <w:rFonts w:eastAsia="Batang"/>
          <w:b/>
          <w:bCs/>
          <w:sz w:val="28"/>
          <w:szCs w:val="28"/>
        </w:rPr>
        <w:t>2.2. </w:t>
      </w:r>
      <w:r w:rsidR="00A969E0" w:rsidRPr="00A969E0">
        <w:rPr>
          <w:rFonts w:eastAsia="Batang"/>
          <w:b/>
          <w:bCs/>
          <w:sz w:val="28"/>
          <w:szCs w:val="28"/>
        </w:rPr>
        <w:t>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5D1AD38A"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исполнение должностных обязанностей.</w:t>
      </w:r>
    </w:p>
    <w:p w14:paraId="69322A19" w14:textId="698866CE"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Вызвать «скорую помощь», сообщить о случившемся дежурному охранного предприятия; в случае госпитализации заболевшего забрать</w:t>
      </w:r>
      <w:r w:rsidR="00A56B8E">
        <w:rPr>
          <w:rFonts w:eastAsia="Batang"/>
          <w:bCs/>
          <w:sz w:val="28"/>
          <w:szCs w:val="28"/>
        </w:rPr>
        <w:t xml:space="preserve"> </w:t>
      </w:r>
      <w:r w:rsidR="00A969E0" w:rsidRPr="00A969E0">
        <w:rPr>
          <w:rFonts w:eastAsia="Batang"/>
          <w:bCs/>
          <w:sz w:val="28"/>
          <w:szCs w:val="28"/>
        </w:rPr>
        <w:t>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44860089"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Сообщить о случившемся дежурному охранного предприятия, дождаться замены охранника, после чего вызвать «скорую помощь».</w:t>
      </w:r>
    </w:p>
    <w:p w14:paraId="63CF607C"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14:paraId="25B55149" w14:textId="77777777" w:rsidR="00A969E0" w:rsidRPr="00A969E0" w:rsidRDefault="005A5B44" w:rsidP="00A969E0">
      <w:pPr>
        <w:autoSpaceDE w:val="0"/>
        <w:ind w:right="-57" w:firstLine="709"/>
        <w:jc w:val="both"/>
        <w:rPr>
          <w:rFonts w:eastAsia="Batang"/>
          <w:b/>
          <w:bCs/>
          <w:sz w:val="28"/>
          <w:szCs w:val="28"/>
        </w:rPr>
      </w:pPr>
      <w:r>
        <w:rPr>
          <w:rFonts w:eastAsia="Batang"/>
          <w:b/>
          <w:sz w:val="28"/>
          <w:szCs w:val="28"/>
        </w:rPr>
        <w:t>2.3. </w:t>
      </w:r>
      <w:r w:rsidR="00A969E0" w:rsidRPr="00A969E0">
        <w:rPr>
          <w:rFonts w:eastAsia="Batang"/>
          <w:b/>
          <w:sz w:val="28"/>
          <w:szCs w:val="28"/>
        </w:rPr>
        <w:t>Какие действия охранника, вынужденного передвигаться под огнем противника, не помогают избежать поражения противником</w:t>
      </w:r>
      <w:r w:rsidR="00A969E0" w:rsidRPr="00A969E0">
        <w:rPr>
          <w:rFonts w:eastAsia="Batang"/>
          <w:b/>
          <w:bCs/>
          <w:sz w:val="28"/>
          <w:szCs w:val="28"/>
        </w:rPr>
        <w:t>:</w:t>
      </w:r>
    </w:p>
    <w:p w14:paraId="37FC2800" w14:textId="26A3C8A0"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Передвигаться, каждые 3-5 секунд производя выстрелы</w:t>
      </w:r>
      <w:r w:rsidR="00A56B8E">
        <w:rPr>
          <w:rFonts w:eastAsia="Batang"/>
          <w:sz w:val="28"/>
          <w:szCs w:val="28"/>
        </w:rPr>
        <w:t xml:space="preserve"> </w:t>
      </w:r>
      <w:r w:rsidR="00A969E0" w:rsidRPr="00A969E0">
        <w:rPr>
          <w:rFonts w:eastAsia="Batang"/>
          <w:sz w:val="28"/>
          <w:szCs w:val="28"/>
        </w:rPr>
        <w:t xml:space="preserve">в направлении противника (если охранник вооружен и противник виден охраннику). </w:t>
      </w:r>
    </w:p>
    <w:p w14:paraId="5F97509B"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Передвигаться кратчайшим путем, не меняя направление движения.</w:t>
      </w:r>
    </w:p>
    <w:p w14:paraId="4AFC2486"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Передвигаться, каждые 3-5 секунд укрываясь за имеющимися укрытиями; при отсутствии укрытий - каждые 3-5 секунд резко менять направление движения.</w:t>
      </w:r>
    </w:p>
    <w:p w14:paraId="4611F6D4"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14:paraId="3A370E2A" w14:textId="2BF704EB" w:rsidR="00A969E0" w:rsidRPr="00A969E0" w:rsidRDefault="005A5B44" w:rsidP="00A969E0">
      <w:pPr>
        <w:autoSpaceDE w:val="0"/>
        <w:ind w:right="-57" w:firstLine="709"/>
        <w:jc w:val="both"/>
        <w:rPr>
          <w:rFonts w:eastAsia="Batang"/>
          <w:b/>
          <w:bCs/>
          <w:sz w:val="28"/>
          <w:szCs w:val="28"/>
        </w:rPr>
      </w:pPr>
      <w:r>
        <w:rPr>
          <w:rFonts w:eastAsia="Batang"/>
          <w:b/>
          <w:sz w:val="28"/>
          <w:szCs w:val="28"/>
        </w:rPr>
        <w:t>2.4. </w:t>
      </w:r>
      <w:r w:rsidR="00A969E0" w:rsidRPr="00A969E0">
        <w:rPr>
          <w:rFonts w:eastAsia="Batang"/>
          <w:b/>
          <w:sz w:val="28"/>
          <w:szCs w:val="28"/>
        </w:rPr>
        <w:t>Охранник был вынужден вступить в огневой контакт</w:t>
      </w:r>
      <w:r w:rsidR="00A56B8E">
        <w:rPr>
          <w:rFonts w:eastAsia="Batang"/>
          <w:b/>
          <w:sz w:val="28"/>
          <w:szCs w:val="28"/>
        </w:rPr>
        <w:t xml:space="preserve"> </w:t>
      </w:r>
      <w:r w:rsidR="00A969E0" w:rsidRPr="00A969E0">
        <w:rPr>
          <w:rFonts w:eastAsia="Batang"/>
          <w:b/>
          <w:sz w:val="28"/>
          <w:szCs w:val="28"/>
        </w:rPr>
        <w:t>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w:t>
      </w:r>
      <w:r w:rsidR="00A56B8E">
        <w:rPr>
          <w:rFonts w:eastAsia="Batang"/>
          <w:b/>
          <w:sz w:val="28"/>
          <w:szCs w:val="28"/>
        </w:rPr>
        <w:t xml:space="preserve"> </w:t>
      </w:r>
      <w:r w:rsidR="00A969E0" w:rsidRPr="00A969E0">
        <w:rPr>
          <w:rFonts w:eastAsia="Batang"/>
          <w:b/>
          <w:sz w:val="28"/>
          <w:szCs w:val="28"/>
        </w:rPr>
        <w:t xml:space="preserve">1,5 метра, а в двадцати шагах сзади охранника - каменное здание. Какой </w:t>
      </w:r>
      <w:r w:rsidR="00A969E0" w:rsidRPr="00A969E0">
        <w:rPr>
          <w:rFonts w:eastAsia="Batang"/>
          <w:b/>
          <w:sz w:val="28"/>
          <w:szCs w:val="28"/>
        </w:rPr>
        <w:lastRenderedPageBreak/>
        <w:t>из нижеуказанных вариантов выбора укрытия и поведения охранника наиболее безопасен?</w:t>
      </w:r>
      <w:r w:rsidR="00A969E0" w:rsidRPr="00A969E0">
        <w:rPr>
          <w:rFonts w:eastAsia="Batang"/>
          <w:b/>
          <w:bCs/>
          <w:sz w:val="28"/>
          <w:szCs w:val="28"/>
        </w:rPr>
        <w:t xml:space="preserve"> (6 разряд)</w:t>
      </w:r>
    </w:p>
    <w:p w14:paraId="6D27315B"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Переместиться за дерево и отслеживать действия противника.</w:t>
      </w:r>
    </w:p>
    <w:p w14:paraId="139D5092"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Переместиться к каменному зданию и занять удобную позицию.</w:t>
      </w:r>
    </w:p>
    <w:p w14:paraId="1528A2B8"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Переместиться за пригорок и отслеживать действия противника.</w:t>
      </w:r>
    </w:p>
    <w:p w14:paraId="52F730B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70153F23" w14:textId="77777777" w:rsidR="00A969E0" w:rsidRPr="00A969E0" w:rsidRDefault="005A5B44" w:rsidP="00A969E0">
      <w:pPr>
        <w:autoSpaceDE w:val="0"/>
        <w:ind w:right="-57" w:firstLine="709"/>
        <w:jc w:val="both"/>
        <w:rPr>
          <w:rFonts w:eastAsia="Batang"/>
          <w:b/>
          <w:bCs/>
          <w:sz w:val="28"/>
          <w:szCs w:val="28"/>
        </w:rPr>
      </w:pPr>
      <w:r>
        <w:rPr>
          <w:rFonts w:eastAsia="Batang"/>
          <w:b/>
          <w:sz w:val="28"/>
          <w:szCs w:val="28"/>
        </w:rPr>
        <w:t>2.5.</w:t>
      </w:r>
      <w:r w:rsidRPr="005A5B44">
        <w:rPr>
          <w:rFonts w:eastAsia="Batang"/>
          <w:b/>
          <w:sz w:val="18"/>
          <w:szCs w:val="18"/>
        </w:rPr>
        <w:t> </w:t>
      </w:r>
      <w:r w:rsidR="00A969E0" w:rsidRPr="00A969E0">
        <w:rPr>
          <w:rFonts w:eastAsia="Batang"/>
          <w:b/>
          <w:sz w:val="28"/>
          <w:szCs w:val="28"/>
        </w:rPr>
        <w:t>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00A969E0" w:rsidRPr="00A969E0">
        <w:rPr>
          <w:rFonts w:eastAsia="Batang"/>
          <w:b/>
          <w:bCs/>
          <w:sz w:val="28"/>
          <w:szCs w:val="28"/>
        </w:rPr>
        <w:t xml:space="preserve"> (6 разряд)</w:t>
      </w:r>
    </w:p>
    <w:p w14:paraId="7A240D4F"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Заградительный.</w:t>
      </w:r>
    </w:p>
    <w:p w14:paraId="541F899B"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Направляющий.</w:t>
      </w:r>
    </w:p>
    <w:p w14:paraId="58EEED87" w14:textId="77777777"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 поражение».</w:t>
      </w:r>
    </w:p>
    <w:p w14:paraId="611B354C"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14:paraId="6BD89BF8" w14:textId="77777777" w:rsidR="00A969E0" w:rsidRPr="00A969E0" w:rsidRDefault="00A969E0" w:rsidP="00A969E0">
      <w:pPr>
        <w:autoSpaceDE w:val="0"/>
        <w:ind w:right="-57" w:firstLine="709"/>
        <w:jc w:val="both"/>
        <w:rPr>
          <w:rFonts w:eastAsia="Batang"/>
          <w:b/>
          <w:bCs/>
          <w:sz w:val="28"/>
          <w:szCs w:val="28"/>
        </w:rPr>
      </w:pPr>
    </w:p>
    <w:p w14:paraId="6FE4607E" w14:textId="77777777"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w:t>
      </w:r>
      <w:r w:rsidR="00102783">
        <w:rPr>
          <w:rFonts w:eastAsia="Batang"/>
          <w:b/>
          <w:bCs/>
          <w:sz w:val="28"/>
          <w:szCs w:val="28"/>
        </w:rPr>
        <w:t>дел 3. Вопросы по первой помощи</w:t>
      </w:r>
    </w:p>
    <w:p w14:paraId="2756B517" w14:textId="77777777" w:rsidR="00A969E0" w:rsidRPr="00A969E0" w:rsidRDefault="005A5B44" w:rsidP="00102783">
      <w:pPr>
        <w:autoSpaceDE w:val="0"/>
        <w:ind w:right="-57" w:firstLine="0"/>
        <w:jc w:val="center"/>
        <w:rPr>
          <w:rFonts w:eastAsia="Batang"/>
          <w:b/>
          <w:bCs/>
          <w:sz w:val="28"/>
          <w:szCs w:val="28"/>
        </w:rPr>
      </w:pPr>
      <w:r>
        <w:rPr>
          <w:rFonts w:eastAsia="Batang"/>
          <w:b/>
          <w:bCs/>
          <w:sz w:val="28"/>
          <w:szCs w:val="28"/>
        </w:rPr>
        <w:t>(общие для 4, 5 и 6 разрядов)</w:t>
      </w:r>
    </w:p>
    <w:p w14:paraId="446DFBD0" w14:textId="77777777" w:rsidR="00A969E0" w:rsidRPr="00A969E0" w:rsidRDefault="00A969E0" w:rsidP="00A969E0">
      <w:pPr>
        <w:autoSpaceDE w:val="0"/>
        <w:ind w:right="-57" w:firstLine="709"/>
        <w:jc w:val="both"/>
        <w:rPr>
          <w:rFonts w:eastAsia="Batang"/>
          <w:sz w:val="28"/>
          <w:szCs w:val="28"/>
        </w:rPr>
      </w:pPr>
    </w:p>
    <w:p w14:paraId="4A6226D7"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3.1. </w:t>
      </w:r>
      <w:r w:rsidR="00A969E0" w:rsidRPr="00A969E0">
        <w:rPr>
          <w:rFonts w:eastAsia="Batang"/>
          <w:b/>
          <w:sz w:val="28"/>
          <w:szCs w:val="28"/>
        </w:rPr>
        <w:t>Каково содержание информации, сообщаемой при вызове скорой медицинской помощи?</w:t>
      </w:r>
    </w:p>
    <w:p w14:paraId="3278DC80"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61AFDE88"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32F904EA" w14:textId="7B4DCD6D"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Сообщить, что случилось, кто пострадал/заболел (пол, возраст), адрес с указанием подъездных путей, дома, подъезда, этажа, кода</w:t>
      </w:r>
      <w:r w:rsidR="00A56B8E">
        <w:rPr>
          <w:rFonts w:eastAsia="Batang"/>
          <w:sz w:val="28"/>
          <w:szCs w:val="28"/>
        </w:rPr>
        <w:t xml:space="preserve"> </w:t>
      </w:r>
      <w:r w:rsidR="00A969E0" w:rsidRPr="00A969E0">
        <w:rPr>
          <w:rFonts w:eastAsia="Batang"/>
          <w:sz w:val="28"/>
          <w:szCs w:val="28"/>
        </w:rPr>
        <w:t>на входной двери, кто вызывает, телефон вызывающего.</w:t>
      </w:r>
    </w:p>
    <w:p w14:paraId="163E420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6D76CE4B"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3.2. </w:t>
      </w:r>
      <w:r w:rsidR="00A969E0" w:rsidRPr="00A969E0">
        <w:rPr>
          <w:rFonts w:eastAsia="Batang"/>
          <w:b/>
          <w:sz w:val="28"/>
          <w:szCs w:val="28"/>
        </w:rPr>
        <w:t>Каков порядок действий при встрече медицинских работников, прибывающих по вызову?</w:t>
      </w:r>
    </w:p>
    <w:p w14:paraId="01D4FA5A"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14:paraId="6294FFC6"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14:paraId="092527C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717497E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0F51845"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3.3. </w:t>
      </w:r>
      <w:r w:rsidR="00A969E0" w:rsidRPr="00A969E0">
        <w:rPr>
          <w:rFonts w:eastAsia="Batang"/>
          <w:b/>
          <w:sz w:val="28"/>
          <w:szCs w:val="28"/>
        </w:rPr>
        <w:t>Входят ли в состав аптечки первой помощи медицинские препараты?</w:t>
      </w:r>
    </w:p>
    <w:p w14:paraId="75B0D951"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14:paraId="1C8DF8DB"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входят.</w:t>
      </w:r>
    </w:p>
    <w:p w14:paraId="0D90A9ED" w14:textId="0239A7B9" w:rsidR="00A969E0" w:rsidRPr="00A969E0" w:rsidRDefault="005A5B44"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r w:rsidR="00A56B8E">
        <w:rPr>
          <w:rFonts w:eastAsia="Batang"/>
          <w:sz w:val="28"/>
          <w:szCs w:val="28"/>
        </w:rPr>
        <w:t xml:space="preserve"> </w:t>
      </w:r>
    </w:p>
    <w:p w14:paraId="01D39DB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E55A323" w14:textId="63BD8B9B" w:rsidR="00A969E0" w:rsidRPr="00A969E0" w:rsidRDefault="005A5B44" w:rsidP="00A969E0">
      <w:pPr>
        <w:autoSpaceDE w:val="0"/>
        <w:ind w:right="-57" w:firstLine="709"/>
        <w:jc w:val="both"/>
        <w:rPr>
          <w:rFonts w:eastAsia="Batang"/>
          <w:b/>
          <w:sz w:val="28"/>
          <w:szCs w:val="28"/>
        </w:rPr>
      </w:pPr>
      <w:r>
        <w:rPr>
          <w:rFonts w:eastAsia="Batang"/>
          <w:b/>
          <w:sz w:val="28"/>
          <w:szCs w:val="28"/>
        </w:rPr>
        <w:t>3.4. </w:t>
      </w:r>
      <w:r w:rsidR="00A969E0" w:rsidRPr="00A969E0">
        <w:rPr>
          <w:rFonts w:eastAsia="Batang"/>
          <w:b/>
          <w:sz w:val="28"/>
          <w:szCs w:val="28"/>
        </w:rPr>
        <w:t>Какие из мероприятий по оценке обстановки и обеспечению безопасных условий для оказания первой помощи совершаются</w:t>
      </w:r>
      <w:r w:rsidR="00A56B8E">
        <w:rPr>
          <w:rFonts w:eastAsia="Batang"/>
          <w:b/>
          <w:sz w:val="28"/>
          <w:szCs w:val="28"/>
        </w:rPr>
        <w:t xml:space="preserve"> </w:t>
      </w:r>
      <w:r w:rsidR="00A969E0" w:rsidRPr="00A969E0">
        <w:rPr>
          <w:rFonts w:eastAsia="Batang"/>
          <w:b/>
          <w:sz w:val="28"/>
          <w:szCs w:val="28"/>
        </w:rPr>
        <w:t>в порядке осмотра места происшествия?</w:t>
      </w:r>
    </w:p>
    <w:p w14:paraId="266037A8" w14:textId="493D4BF5"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Определение угрожающих факторов для собственной жизни</w:t>
      </w:r>
      <w:r w:rsidR="00A56B8E">
        <w:rPr>
          <w:rFonts w:eastAsia="Batang"/>
          <w:sz w:val="28"/>
          <w:szCs w:val="28"/>
        </w:rPr>
        <w:t xml:space="preserve"> </w:t>
      </w:r>
      <w:r w:rsidR="00A969E0"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14:paraId="5443EC84"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14:paraId="4CD55E8A" w14:textId="77777777"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правильного транспортного положения и организация транспортировки пострадавшего.</w:t>
      </w:r>
    </w:p>
    <w:p w14:paraId="3098C52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FCF332A"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3.5. </w:t>
      </w:r>
      <w:r w:rsidR="00A969E0" w:rsidRPr="00A969E0">
        <w:rPr>
          <w:rFonts w:eastAsia="Batang"/>
          <w:b/>
          <w:sz w:val="28"/>
          <w:szCs w:val="28"/>
        </w:rPr>
        <w:t>Первым действием (первым этапом) при оказании первой помощи является:</w:t>
      </w:r>
    </w:p>
    <w:p w14:paraId="7AEACA97"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Предотвращение возможных осложнений.</w:t>
      </w:r>
    </w:p>
    <w:p w14:paraId="1C6AF845" w14:textId="77777777"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Прекращение воздействия травмирующего фактора.</w:t>
      </w:r>
    </w:p>
    <w:p w14:paraId="4EC33AD1" w14:textId="0BFC7AF1"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14:paraId="32B4564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B5E4F96"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3.6. </w:t>
      </w:r>
      <w:r w:rsidR="00A969E0" w:rsidRPr="00A969E0">
        <w:rPr>
          <w:rFonts w:eastAsia="Batang"/>
          <w:b/>
          <w:sz w:val="28"/>
          <w:szCs w:val="28"/>
        </w:rPr>
        <w:t>Вторым действием (вторым этапом) при оказании первой помощи является:</w:t>
      </w:r>
    </w:p>
    <w:p w14:paraId="7C200202"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Устранение состояния, угрожающего жизни и здоровью пострадавшего.</w:t>
      </w:r>
    </w:p>
    <w:p w14:paraId="72FA02BB" w14:textId="0EB36583"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14:paraId="7C47B172"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Предотвращение возможных осложнений.</w:t>
      </w:r>
    </w:p>
    <w:p w14:paraId="656F69C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7E3B0CBA"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3.7. </w:t>
      </w:r>
      <w:r w:rsidR="00A969E0" w:rsidRPr="00A969E0">
        <w:rPr>
          <w:rFonts w:eastAsia="Batang"/>
          <w:b/>
          <w:sz w:val="28"/>
          <w:szCs w:val="28"/>
        </w:rPr>
        <w:t>Третьим действием (третьим этапом) при оказании первой помощи является:</w:t>
      </w:r>
    </w:p>
    <w:p w14:paraId="3A64364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Прекращение воздействия травмирующего фактора.</w:t>
      </w:r>
    </w:p>
    <w:p w14:paraId="31841632"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Предотвращение возможных осложнений.</w:t>
      </w:r>
    </w:p>
    <w:p w14:paraId="3354370F" w14:textId="1CD9E931"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Pr="00A969E0">
        <w:rPr>
          <w:rFonts w:eastAsia="Batang"/>
          <w:sz w:val="28"/>
          <w:szCs w:val="28"/>
        </w:rPr>
        <w:t>с учетом обстановки на месте происшествия, состояния и характера повреждений пострадавшего).</w:t>
      </w:r>
    </w:p>
    <w:p w14:paraId="40D10B7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EB0FBD1"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3.8. </w:t>
      </w:r>
      <w:r w:rsidR="00A969E0" w:rsidRPr="00A969E0">
        <w:rPr>
          <w:rFonts w:eastAsia="Batang"/>
          <w:b/>
          <w:sz w:val="28"/>
          <w:szCs w:val="28"/>
        </w:rPr>
        <w:t>Какие действия, предусмотренные в составе первой помощи, завершают ее оказание?</w:t>
      </w:r>
    </w:p>
    <w:p w14:paraId="56B94DE0" w14:textId="77777777"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Передача пострадавшего бригаде скорой медицинской помощи. </w:t>
      </w:r>
    </w:p>
    <w:p w14:paraId="1DED791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мероприятий первичной медико-санитарной помощи.</w:t>
      </w:r>
    </w:p>
    <w:p w14:paraId="3A4C5F92" w14:textId="77777777" w:rsidR="00A969E0" w:rsidRPr="00A969E0" w:rsidRDefault="00B56173"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 xml:space="preserve">Проведение мероприятий специализированной медицинской помощи. </w:t>
      </w:r>
    </w:p>
    <w:p w14:paraId="1EFB3E8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79B913F" w14:textId="77777777" w:rsidR="00A969E0" w:rsidRPr="00A969E0" w:rsidRDefault="005A5B44" w:rsidP="00A969E0">
      <w:pPr>
        <w:autoSpaceDE w:val="0"/>
        <w:ind w:right="-57" w:firstLine="709"/>
        <w:jc w:val="both"/>
        <w:rPr>
          <w:rFonts w:eastAsia="Batang"/>
          <w:b/>
          <w:sz w:val="28"/>
          <w:szCs w:val="28"/>
        </w:rPr>
      </w:pPr>
      <w:r>
        <w:rPr>
          <w:rFonts w:eastAsia="Batang"/>
          <w:b/>
          <w:sz w:val="28"/>
          <w:szCs w:val="28"/>
        </w:rPr>
        <w:t>3.9. </w:t>
      </w:r>
      <w:r w:rsidR="00A969E0"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14:paraId="161FF88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14:paraId="638F0AD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14:paraId="019EECB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14:paraId="48EBD47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1A42A49D" w14:textId="50F419AB"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3.10.</w:t>
      </w:r>
      <w:r w:rsidR="00B56173">
        <w:rPr>
          <w:rFonts w:eastAsia="Batang"/>
          <w:b/>
          <w:sz w:val="28"/>
          <w:szCs w:val="28"/>
        </w:rPr>
        <w:t> </w:t>
      </w:r>
      <w:r w:rsidRPr="00A969E0">
        <w:rPr>
          <w:rFonts w:eastAsia="Batang"/>
          <w:b/>
          <w:sz w:val="28"/>
          <w:szCs w:val="28"/>
        </w:rPr>
        <w:t>Если пострадавший находится в сознании и задыхается,</w:t>
      </w:r>
      <w:r w:rsidR="00A56B8E">
        <w:rPr>
          <w:rFonts w:eastAsia="Batang"/>
          <w:b/>
          <w:sz w:val="28"/>
          <w:szCs w:val="28"/>
        </w:rPr>
        <w:t xml:space="preserve"> </w:t>
      </w:r>
      <w:r w:rsidRPr="00A969E0">
        <w:rPr>
          <w:rFonts w:eastAsia="Batang"/>
          <w:b/>
          <w:sz w:val="28"/>
          <w:szCs w:val="28"/>
        </w:rPr>
        <w:t>или у него имеется ранение грудной клетки, в какое положение</w:t>
      </w:r>
      <w:r w:rsidR="00A56B8E">
        <w:rPr>
          <w:rFonts w:eastAsia="Batang"/>
          <w:b/>
          <w:sz w:val="28"/>
          <w:szCs w:val="28"/>
        </w:rPr>
        <w:t xml:space="preserve"> </w:t>
      </w:r>
      <w:r w:rsidRPr="00A969E0">
        <w:rPr>
          <w:rFonts w:eastAsia="Batang"/>
          <w:b/>
          <w:sz w:val="28"/>
          <w:szCs w:val="28"/>
        </w:rPr>
        <w:t>до прибытия скорой помощи он должен быть переведен?</w:t>
      </w:r>
    </w:p>
    <w:p w14:paraId="09B1CFA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14:paraId="0577675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14:paraId="50C39D1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14:paraId="7B6E4F3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1E13B2E"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3.11. </w:t>
      </w:r>
      <w:r w:rsidR="00A969E0" w:rsidRPr="00A969E0">
        <w:rPr>
          <w:rFonts w:eastAsia="Batang"/>
          <w:b/>
          <w:sz w:val="28"/>
          <w:szCs w:val="28"/>
        </w:rPr>
        <w:t>Что надо делать в случае, если у пострадавшего развился приступ эпилепсии (судорожный приступ)?</w:t>
      </w:r>
    </w:p>
    <w:p w14:paraId="48A8440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7A46A518" w14:textId="1CD0B2F0"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Придерживать пострадавшего за голову, не давая ее разбить,</w:t>
      </w:r>
      <w:r w:rsidR="00A56B8E">
        <w:rPr>
          <w:rFonts w:eastAsia="Batang"/>
          <w:sz w:val="28"/>
          <w:szCs w:val="28"/>
        </w:rPr>
        <w:t xml:space="preserve"> </w:t>
      </w:r>
      <w:r w:rsidR="00A969E0" w:rsidRPr="00A969E0">
        <w:rPr>
          <w:rFonts w:eastAsia="Batang"/>
          <w:sz w:val="28"/>
          <w:szCs w:val="28"/>
        </w:rPr>
        <w:t>по окончанию приступа перевести в устойчивое боковое положение.</w:t>
      </w:r>
    </w:p>
    <w:p w14:paraId="033880C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29B1444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0947C63" w14:textId="360B12CB" w:rsidR="00A969E0" w:rsidRPr="00A969E0" w:rsidRDefault="00B56173" w:rsidP="00A969E0">
      <w:pPr>
        <w:autoSpaceDE w:val="0"/>
        <w:ind w:right="-57" w:firstLine="709"/>
        <w:jc w:val="both"/>
        <w:rPr>
          <w:rFonts w:eastAsia="Batang"/>
          <w:b/>
          <w:sz w:val="28"/>
          <w:szCs w:val="28"/>
        </w:rPr>
      </w:pPr>
      <w:r>
        <w:rPr>
          <w:rFonts w:eastAsia="Batang"/>
          <w:b/>
          <w:sz w:val="28"/>
          <w:szCs w:val="28"/>
        </w:rPr>
        <w:t>3.12. </w:t>
      </w:r>
      <w:r w:rsidR="00A969E0" w:rsidRPr="00A969E0">
        <w:rPr>
          <w:rFonts w:eastAsia="Batang"/>
          <w:b/>
          <w:sz w:val="28"/>
          <w:szCs w:val="28"/>
        </w:rPr>
        <w:t>Правильная транспортировка пострадавшего, находящегося без сознания (за исключением случаев, когда в связи с подозрением</w:t>
      </w:r>
      <w:r w:rsidR="00A56B8E">
        <w:rPr>
          <w:rFonts w:eastAsia="Batang"/>
          <w:b/>
          <w:sz w:val="28"/>
          <w:szCs w:val="28"/>
        </w:rPr>
        <w:t xml:space="preserve"> </w:t>
      </w:r>
      <w:r w:rsidR="00A969E0" w:rsidRPr="00A969E0">
        <w:rPr>
          <w:rFonts w:eastAsia="Batang"/>
          <w:b/>
          <w:sz w:val="28"/>
          <w:szCs w:val="28"/>
        </w:rPr>
        <w:t>на травму позвоночника менять положение тела не рекомендуется) производится:</w:t>
      </w:r>
    </w:p>
    <w:p w14:paraId="2B74955E"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В положении на спине.</w:t>
      </w:r>
    </w:p>
    <w:p w14:paraId="329301D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положении на боку.</w:t>
      </w:r>
    </w:p>
    <w:p w14:paraId="4CBAE5B5"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с приподнятыми нижними конечностями.</w:t>
      </w:r>
    </w:p>
    <w:p w14:paraId="390B1E9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7AA1EF94"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3.13. </w:t>
      </w:r>
      <w:r w:rsidR="00A969E0" w:rsidRPr="00A969E0">
        <w:rPr>
          <w:rFonts w:eastAsia="Batang"/>
          <w:b/>
          <w:sz w:val="28"/>
          <w:szCs w:val="28"/>
        </w:rPr>
        <w:t>Способы временной остановки кровотечения:</w:t>
      </w:r>
    </w:p>
    <w:p w14:paraId="317107B6"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Частичное сгибание конечности, наложение пластыря, наложение давящей повязки.</w:t>
      </w:r>
    </w:p>
    <w:p w14:paraId="5841B033"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14:paraId="6B11819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возвышенного положения конечности, наложение асептической повязки.</w:t>
      </w:r>
    </w:p>
    <w:p w14:paraId="19A69C9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7D1E8A8"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lastRenderedPageBreak/>
        <w:t>3.14. </w:t>
      </w:r>
      <w:r w:rsidR="00A969E0" w:rsidRPr="00A969E0">
        <w:rPr>
          <w:rFonts w:eastAsia="Batang"/>
          <w:b/>
          <w:sz w:val="28"/>
          <w:szCs w:val="28"/>
        </w:rPr>
        <w:t>Какова правильная последовательность действий при остановке артериального кровотечения?</w:t>
      </w:r>
    </w:p>
    <w:p w14:paraId="3AD7376B"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14:paraId="6D75DB2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5D65A52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1F7EEE7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3901942"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3.15. </w:t>
      </w:r>
      <w:r w:rsidR="00A969E0" w:rsidRPr="00A969E0">
        <w:rPr>
          <w:rFonts w:eastAsia="Batang"/>
          <w:b/>
          <w:sz w:val="28"/>
          <w:szCs w:val="28"/>
        </w:rPr>
        <w:t>Техника наложения кровоостанавливающего жгута предусматривает:</w:t>
      </w:r>
    </w:p>
    <w:p w14:paraId="2A25EFB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14:paraId="0C6AFBAE" w14:textId="6DD28DA5"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Наложение жгута на одежду выше места кровотечения</w:t>
      </w:r>
      <w:r w:rsidR="00A56B8E">
        <w:rPr>
          <w:rFonts w:eastAsia="Batang"/>
          <w:sz w:val="28"/>
          <w:szCs w:val="28"/>
        </w:rPr>
        <w:t xml:space="preserve"> </w:t>
      </w:r>
      <w:r w:rsidRPr="00A969E0">
        <w:rPr>
          <w:rFonts w:eastAsia="Batang"/>
          <w:sz w:val="28"/>
          <w:szCs w:val="28"/>
        </w:rPr>
        <w:t>(с указанием времени наложения в записке).</w:t>
      </w:r>
    </w:p>
    <w:p w14:paraId="7F4609C4"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Наложение жгута под одежду выше места кровотечения.</w:t>
      </w:r>
    </w:p>
    <w:p w14:paraId="3CF18FF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14:paraId="1A2C3EE9"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3.16.</w:t>
      </w:r>
      <w:r w:rsidR="00B56173">
        <w:rPr>
          <w:rFonts w:eastAsia="Batang"/>
          <w:b/>
          <w:sz w:val="28"/>
          <w:szCs w:val="28"/>
        </w:rPr>
        <w:t> </w:t>
      </w:r>
      <w:r w:rsidRPr="00A969E0">
        <w:rPr>
          <w:rFonts w:eastAsia="Batang"/>
          <w:b/>
          <w:sz w:val="28"/>
          <w:szCs w:val="28"/>
        </w:rPr>
        <w:t>Время наложения кровоостанавливающего жгута:</w:t>
      </w:r>
    </w:p>
    <w:p w14:paraId="2E763E1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Летом – не более чем на 1 час, зимой – не более чем на 30 минут.</w:t>
      </w:r>
    </w:p>
    <w:p w14:paraId="0939FE10"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Летом – не более чем на 30 минут, зимой – не более чем на 1 час.</w:t>
      </w:r>
    </w:p>
    <w:p w14:paraId="10D45447"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более чем на 30 минут, независимо от окружающей температуры.</w:t>
      </w:r>
    </w:p>
    <w:p w14:paraId="3CB1DE9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EB4320D"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3.17.</w:t>
      </w:r>
      <w:r w:rsidR="00B56173">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14:paraId="31F0DA3D"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14:paraId="7FF134D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 ослаблять, и затем переносить ниже прежнего места наложения.</w:t>
      </w:r>
    </w:p>
    <w:p w14:paraId="6386194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14:paraId="2A841FD8"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14:paraId="29C668A7" w14:textId="77777777"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3.18.</w:t>
      </w:r>
      <w:r w:rsidR="00B56173">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14:paraId="3BA9979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Положить пострадавшего на бок и вызвать интенсивную рвоту</w:t>
      </w:r>
      <w:r>
        <w:rPr>
          <w:rFonts w:eastAsia="Batang"/>
          <w:sz w:val="28"/>
          <w:szCs w:val="28"/>
        </w:rPr>
        <w:t>.</w:t>
      </w:r>
    </w:p>
    <w:p w14:paraId="7428B220"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14:paraId="584659A7" w14:textId="70E962E4"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w:t>
      </w:r>
      <w:r w:rsidR="00A56B8E">
        <w:rPr>
          <w:rFonts w:eastAsia="Batang"/>
          <w:sz w:val="28"/>
          <w:szCs w:val="28"/>
        </w:rPr>
        <w:t xml:space="preserve"> </w:t>
      </w:r>
      <w:r w:rsidRPr="00A969E0">
        <w:rPr>
          <w:rFonts w:eastAsia="Batang"/>
          <w:sz w:val="28"/>
          <w:szCs w:val="28"/>
        </w:rPr>
        <w:t>провести прием «Хемлика»</w:t>
      </w:r>
      <w:r w:rsidR="00B56173">
        <w:rPr>
          <w:rFonts w:eastAsia="Batang"/>
          <w:sz w:val="28"/>
          <w:szCs w:val="28"/>
        </w:rPr>
        <w:t>.</w:t>
      </w:r>
    </w:p>
    <w:p w14:paraId="1DEA4864"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14:paraId="3FE7ED4F" w14:textId="77777777" w:rsidR="00A969E0" w:rsidRPr="00A969E0" w:rsidRDefault="00B56173" w:rsidP="00A969E0">
      <w:pPr>
        <w:autoSpaceDE w:val="0"/>
        <w:ind w:right="-57" w:firstLine="709"/>
        <w:jc w:val="both"/>
        <w:rPr>
          <w:rFonts w:eastAsia="Batang"/>
          <w:b/>
          <w:bCs/>
          <w:sz w:val="28"/>
          <w:szCs w:val="28"/>
        </w:rPr>
      </w:pPr>
      <w:r>
        <w:rPr>
          <w:rFonts w:eastAsia="Batang"/>
          <w:b/>
          <w:bCs/>
          <w:sz w:val="28"/>
          <w:szCs w:val="28"/>
        </w:rPr>
        <w:t>3.19. </w:t>
      </w:r>
      <w:r w:rsidR="00A969E0"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14:paraId="3F87C664"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lastRenderedPageBreak/>
        <w:t>1. </w:t>
      </w:r>
      <w:r w:rsidR="00A969E0" w:rsidRPr="00A969E0">
        <w:rPr>
          <w:rFonts w:eastAsia="Batang"/>
          <w:bCs/>
          <w:sz w:val="28"/>
          <w:szCs w:val="28"/>
        </w:rPr>
        <w:t>Немедленно вызвать «Скорую помощь», обеспечить пострадавшему полный покой в полусидячем положении, обеспечить приток воздуха.</w:t>
      </w:r>
    </w:p>
    <w:p w14:paraId="56D2CA3C"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Положить пострадавшего на спину, укутать одеялом, вызвать «Скорую помощь».</w:t>
      </w:r>
    </w:p>
    <w:p w14:paraId="6FA54CD1"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14:paraId="3380D2C8"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 xml:space="preserve">1 </w:t>
      </w:r>
    </w:p>
    <w:p w14:paraId="70230903" w14:textId="0EB76F3F" w:rsidR="00A969E0" w:rsidRPr="00A969E0" w:rsidRDefault="00B56173" w:rsidP="00A969E0">
      <w:pPr>
        <w:autoSpaceDE w:val="0"/>
        <w:ind w:right="-57" w:firstLine="709"/>
        <w:jc w:val="both"/>
        <w:rPr>
          <w:rFonts w:eastAsia="Batang"/>
          <w:b/>
          <w:bCs/>
          <w:sz w:val="28"/>
          <w:szCs w:val="28"/>
        </w:rPr>
      </w:pPr>
      <w:r>
        <w:rPr>
          <w:rFonts w:eastAsia="Batang"/>
          <w:b/>
          <w:bCs/>
          <w:sz w:val="28"/>
          <w:szCs w:val="28"/>
        </w:rPr>
        <w:t>3.20. </w:t>
      </w:r>
      <w:r w:rsidR="00A969E0" w:rsidRPr="00A969E0">
        <w:rPr>
          <w:rFonts w:eastAsia="Batang"/>
          <w:b/>
          <w:bCs/>
          <w:sz w:val="28"/>
          <w:szCs w:val="28"/>
        </w:rPr>
        <w:t>Что в первую очередь может помочь при возникновении</w:t>
      </w:r>
      <w:r w:rsidR="00A56B8E">
        <w:rPr>
          <w:rFonts w:eastAsia="Batang"/>
          <w:b/>
          <w:bCs/>
          <w:sz w:val="28"/>
          <w:szCs w:val="28"/>
        </w:rPr>
        <w:t xml:space="preserve"> </w:t>
      </w:r>
      <w:r w:rsidR="00A969E0" w:rsidRPr="00A969E0">
        <w:rPr>
          <w:rFonts w:eastAsia="Batang"/>
          <w:b/>
          <w:bCs/>
          <w:sz w:val="28"/>
          <w:szCs w:val="28"/>
        </w:rPr>
        <w:t>не проходящих в покое острых болей за грудиной (в области сердца)?</w:t>
      </w:r>
    </w:p>
    <w:p w14:paraId="0B1DA770"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Измерение давления и частоты пульса.</w:t>
      </w:r>
    </w:p>
    <w:p w14:paraId="0BAD242B"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Обеспечение физической нагрузки.</w:t>
      </w:r>
    </w:p>
    <w:p w14:paraId="0C514D1B" w14:textId="77777777"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14:paraId="2607C33A"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12D94750"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3.21. </w:t>
      </w:r>
      <w:r w:rsidR="00A969E0" w:rsidRPr="00A969E0">
        <w:rPr>
          <w:rFonts w:eastAsia="Batang"/>
          <w:b/>
          <w:sz w:val="28"/>
          <w:szCs w:val="28"/>
        </w:rPr>
        <w:t>В каком порядке проводятся мероприятия первой помощи при ранении?</w:t>
      </w:r>
    </w:p>
    <w:p w14:paraId="3491873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Остановка кровотечения, обеззараживание раны (при возможности), наложение повязки.</w:t>
      </w:r>
    </w:p>
    <w:p w14:paraId="4DFD9AA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Обеззараживание раны (при возможности), наложение повязки, остановка кровотечения.</w:t>
      </w:r>
    </w:p>
    <w:p w14:paraId="1521F52C"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Остановка кровотечения, наложение повязки.</w:t>
      </w:r>
    </w:p>
    <w:p w14:paraId="52C754ED"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14:paraId="4411EDED" w14:textId="77777777" w:rsidR="00A969E0" w:rsidRPr="00A969E0" w:rsidRDefault="00B56173" w:rsidP="00A969E0">
      <w:pPr>
        <w:autoSpaceDE w:val="0"/>
        <w:ind w:right="-57" w:firstLine="709"/>
        <w:jc w:val="both"/>
        <w:rPr>
          <w:rFonts w:eastAsia="Batang"/>
          <w:b/>
          <w:bCs/>
          <w:sz w:val="28"/>
          <w:szCs w:val="28"/>
        </w:rPr>
      </w:pPr>
      <w:r>
        <w:rPr>
          <w:rFonts w:eastAsia="Batang"/>
          <w:b/>
          <w:bCs/>
          <w:sz w:val="28"/>
          <w:szCs w:val="28"/>
        </w:rPr>
        <w:t>3.22. </w:t>
      </w:r>
      <w:r w:rsidR="00A969E0"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14:paraId="7EE1712A" w14:textId="05E1AEB2"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Придание возвышенного положения, первоначальное закрытие раны ладонью, затем закрытие раны повязкой, не пропускающей воздух -</w:t>
      </w:r>
      <w:r w:rsidR="00A56B8E">
        <w:rPr>
          <w:rFonts w:eastAsia="Batang"/>
          <w:sz w:val="28"/>
          <w:szCs w:val="28"/>
        </w:rPr>
        <w:t xml:space="preserve"> </w:t>
      </w:r>
      <w:r w:rsidR="00A969E0" w:rsidRPr="00A969E0">
        <w:rPr>
          <w:rFonts w:eastAsia="Batang"/>
          <w:sz w:val="28"/>
          <w:szCs w:val="28"/>
        </w:rPr>
        <w:t>с использованием индивидуального перевязочного пакета, иного полиэтиленового пакета и т.п.</w:t>
      </w:r>
    </w:p>
    <w:p w14:paraId="29BF50D2"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2B8C45C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3F5ECE8C"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14:paraId="33269B1D"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3.23.</w:t>
      </w:r>
      <w:r w:rsidR="00B56173">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14:paraId="6B19819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давать пострадавшему пить жидкость, извлечь инородное тело, накрыть рану стерильной салфеткой.</w:t>
      </w:r>
    </w:p>
    <w:p w14:paraId="4C8DB129"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14:paraId="72D23EF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14:paraId="06C792F5"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lastRenderedPageBreak/>
        <w:t>3</w:t>
      </w:r>
    </w:p>
    <w:p w14:paraId="315D7E12" w14:textId="77777777" w:rsidR="00A969E0" w:rsidRPr="00A969E0" w:rsidRDefault="00B56173" w:rsidP="00A969E0">
      <w:pPr>
        <w:autoSpaceDE w:val="0"/>
        <w:ind w:right="-57" w:firstLine="709"/>
        <w:jc w:val="both"/>
        <w:rPr>
          <w:rFonts w:eastAsia="Batang"/>
          <w:b/>
          <w:bCs/>
          <w:sz w:val="28"/>
          <w:szCs w:val="28"/>
        </w:rPr>
      </w:pPr>
      <w:r>
        <w:rPr>
          <w:rFonts w:eastAsia="Batang"/>
          <w:b/>
          <w:bCs/>
          <w:sz w:val="28"/>
          <w:szCs w:val="28"/>
        </w:rPr>
        <w:t>3.24. </w:t>
      </w:r>
      <w:r w:rsidR="00A969E0" w:rsidRPr="00A969E0">
        <w:rPr>
          <w:rFonts w:eastAsia="Batang"/>
          <w:b/>
          <w:bCs/>
          <w:sz w:val="28"/>
          <w:szCs w:val="28"/>
        </w:rPr>
        <w:t>Что надо делать при нахождении ножа или другого ранящего предмета в ране?</w:t>
      </w:r>
    </w:p>
    <w:p w14:paraId="6ABA53CD"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w:t>
      </w:r>
      <w:r w:rsidR="00B56173">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14:paraId="092DC275"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w:t>
      </w:r>
      <w:r w:rsidR="00B56173">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14:paraId="3B89B3F5"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B56173">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14:paraId="2CC99359"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4C2692E6" w14:textId="5F0E0BD3"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3.25.</w:t>
      </w:r>
      <w:r w:rsidR="00B56173">
        <w:rPr>
          <w:rFonts w:eastAsia="Batang"/>
          <w:b/>
          <w:bCs/>
          <w:sz w:val="28"/>
          <w:szCs w:val="28"/>
        </w:rPr>
        <w:t> </w:t>
      </w:r>
      <w:r w:rsidRPr="00A969E0">
        <w:rPr>
          <w:rFonts w:eastAsia="Batang"/>
          <w:b/>
          <w:bCs/>
          <w:sz w:val="28"/>
          <w:szCs w:val="28"/>
        </w:rPr>
        <w:t>При попадании слезоточивых и раздражающих веществ</w:t>
      </w:r>
      <w:r w:rsidR="00A56B8E">
        <w:rPr>
          <w:rFonts w:eastAsia="Batang"/>
          <w:b/>
          <w:bCs/>
          <w:sz w:val="28"/>
          <w:szCs w:val="28"/>
        </w:rPr>
        <w:t xml:space="preserve"> </w:t>
      </w:r>
      <w:r w:rsidRPr="00A969E0">
        <w:rPr>
          <w:rFonts w:eastAsia="Batang"/>
          <w:b/>
          <w:bCs/>
          <w:sz w:val="28"/>
          <w:szCs w:val="28"/>
        </w:rPr>
        <w:t>на кожу следует:</w:t>
      </w:r>
    </w:p>
    <w:p w14:paraId="7EDE6C06"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14:paraId="35E326A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Промыть кожу холодной водой.</w:t>
      </w:r>
    </w:p>
    <w:p w14:paraId="664EB3E6"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Промокнуть сухой ветошью.</w:t>
      </w:r>
    </w:p>
    <w:p w14:paraId="74587996"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14:paraId="013D5313" w14:textId="4C8CE84B"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3.26.</w:t>
      </w:r>
      <w:r w:rsidR="00B56173">
        <w:rPr>
          <w:rFonts w:eastAsia="Batang"/>
          <w:b/>
          <w:bCs/>
          <w:sz w:val="28"/>
          <w:szCs w:val="28"/>
        </w:rPr>
        <w:t> </w:t>
      </w:r>
      <w:r w:rsidRPr="00A969E0">
        <w:rPr>
          <w:rFonts w:eastAsia="Batang"/>
          <w:b/>
          <w:bCs/>
          <w:sz w:val="28"/>
          <w:szCs w:val="28"/>
        </w:rPr>
        <w:t>При попадании слезоточивых и раздражающих веществ</w:t>
      </w:r>
      <w:r w:rsidR="00A56B8E">
        <w:rPr>
          <w:rFonts w:eastAsia="Batang"/>
          <w:b/>
          <w:bCs/>
          <w:sz w:val="28"/>
          <w:szCs w:val="28"/>
        </w:rPr>
        <w:t xml:space="preserve"> </w:t>
      </w:r>
      <w:r w:rsidRPr="00A969E0">
        <w:rPr>
          <w:rFonts w:eastAsia="Batang"/>
          <w:b/>
          <w:bCs/>
          <w:sz w:val="28"/>
          <w:szCs w:val="28"/>
        </w:rPr>
        <w:t>в глаза необходимо:</w:t>
      </w:r>
    </w:p>
    <w:p w14:paraId="28A8C2D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глаза масляным тампоном.</w:t>
      </w:r>
    </w:p>
    <w:p w14:paraId="6D468745"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Протереть глаза сухой ветошью.</w:t>
      </w:r>
    </w:p>
    <w:p w14:paraId="45C0420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Промыть глаза обильной струей теплой воды, затем 2% раствором бикарбоната натрия (соды).</w:t>
      </w:r>
    </w:p>
    <w:p w14:paraId="7BB14A86"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14:paraId="5B84E3EC" w14:textId="77777777" w:rsidR="00A969E0" w:rsidRPr="00A969E0" w:rsidRDefault="00B56173" w:rsidP="00A969E0">
      <w:pPr>
        <w:autoSpaceDE w:val="0"/>
        <w:ind w:right="-57" w:firstLine="709"/>
        <w:jc w:val="both"/>
        <w:rPr>
          <w:rFonts w:eastAsia="Batang"/>
          <w:b/>
          <w:bCs/>
          <w:sz w:val="28"/>
          <w:szCs w:val="28"/>
        </w:rPr>
      </w:pPr>
      <w:r>
        <w:rPr>
          <w:rFonts w:eastAsia="Batang"/>
          <w:b/>
          <w:bCs/>
          <w:sz w:val="28"/>
          <w:szCs w:val="28"/>
        </w:rPr>
        <w:t>3.27. </w:t>
      </w:r>
      <w:r w:rsidR="00A969E0" w:rsidRPr="00A969E0">
        <w:rPr>
          <w:rFonts w:eastAsia="Batang"/>
          <w:b/>
          <w:bCs/>
          <w:sz w:val="28"/>
          <w:szCs w:val="28"/>
        </w:rPr>
        <w:t>Что необходимо сделать при ожоговой ране?</w:t>
      </w:r>
    </w:p>
    <w:p w14:paraId="1428CEA5"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14:paraId="7C8C57B8"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14:paraId="2F0E2E7F"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14:paraId="4E1A9354"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6C92EB82" w14:textId="77777777" w:rsidR="00A969E0" w:rsidRPr="00A969E0" w:rsidRDefault="00B56173" w:rsidP="00A969E0">
      <w:pPr>
        <w:autoSpaceDE w:val="0"/>
        <w:ind w:right="-57" w:firstLine="709"/>
        <w:jc w:val="both"/>
        <w:rPr>
          <w:rFonts w:eastAsia="Batang"/>
          <w:b/>
          <w:bCs/>
          <w:sz w:val="28"/>
          <w:szCs w:val="28"/>
        </w:rPr>
      </w:pPr>
      <w:r>
        <w:rPr>
          <w:rFonts w:eastAsia="Batang"/>
          <w:b/>
          <w:bCs/>
          <w:sz w:val="28"/>
          <w:szCs w:val="28"/>
        </w:rPr>
        <w:t>3.28. </w:t>
      </w:r>
      <w:r w:rsidR="00A969E0" w:rsidRPr="00A969E0">
        <w:rPr>
          <w:rFonts w:eastAsia="Batang"/>
          <w:b/>
          <w:bCs/>
          <w:sz w:val="28"/>
          <w:szCs w:val="28"/>
        </w:rPr>
        <w:t>При повреждении костей предплечья или голени шину накладывают:</w:t>
      </w:r>
    </w:p>
    <w:p w14:paraId="5B61CCF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захватом только верхнего (по отношению к месту перелома) сустава.</w:t>
      </w:r>
    </w:p>
    <w:p w14:paraId="520016FC"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двух суставов (выше и ниже места перелома).</w:t>
      </w:r>
    </w:p>
    <w:p w14:paraId="687EAEC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w:t>
      </w:r>
    </w:p>
    <w:p w14:paraId="5F047524"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14:paraId="490EC649" w14:textId="77777777"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3.29.</w:t>
      </w:r>
      <w:r w:rsidR="00B56173">
        <w:rPr>
          <w:rFonts w:eastAsia="Batang"/>
          <w:b/>
          <w:sz w:val="28"/>
          <w:szCs w:val="28"/>
        </w:rPr>
        <w:t> </w:t>
      </w:r>
      <w:r w:rsidRPr="00A969E0">
        <w:rPr>
          <w:rFonts w:eastAsia="Batang"/>
          <w:b/>
          <w:sz w:val="28"/>
          <w:szCs w:val="28"/>
        </w:rPr>
        <w:t>При повреждении костей плеча или бедра шину накладывают:</w:t>
      </w:r>
    </w:p>
    <w:p w14:paraId="56D9C10D"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захватом только верхнего (по отношению к месту перелома) сустава.</w:t>
      </w:r>
    </w:p>
    <w:p w14:paraId="7ACFE41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только двух суставов (выше и ниже места перелома).</w:t>
      </w:r>
    </w:p>
    <w:p w14:paraId="146E346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 (двух ниже и одного выше места перелома).</w:t>
      </w:r>
    </w:p>
    <w:p w14:paraId="62DE0CFE"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14:paraId="7BA54C7A"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3.30.</w:t>
      </w:r>
      <w:r w:rsidR="00B56173"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14:paraId="0F73ED38"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Обезболить (по возможности), наложить повязку, наложить шину.</w:t>
      </w:r>
    </w:p>
    <w:p w14:paraId="6D602B6C"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Наложить шину, наложить повязку на рану.</w:t>
      </w:r>
    </w:p>
    <w:p w14:paraId="1D6EC346"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Наложить шину и обезболить (по возможности).</w:t>
      </w:r>
    </w:p>
    <w:p w14:paraId="3D4623C7" w14:textId="77777777"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14:paraId="46D770D8" w14:textId="41DC6CE1" w:rsidR="00A969E0" w:rsidRPr="00A969E0" w:rsidRDefault="00B56173" w:rsidP="00A969E0">
      <w:pPr>
        <w:autoSpaceDE w:val="0"/>
        <w:ind w:right="-57" w:firstLine="709"/>
        <w:jc w:val="both"/>
        <w:rPr>
          <w:rFonts w:eastAsia="Batang"/>
          <w:b/>
          <w:sz w:val="28"/>
          <w:szCs w:val="28"/>
        </w:rPr>
      </w:pPr>
      <w:r>
        <w:rPr>
          <w:rFonts w:eastAsia="Batang"/>
          <w:b/>
          <w:sz w:val="28"/>
          <w:szCs w:val="28"/>
        </w:rPr>
        <w:t>3.31. </w:t>
      </w:r>
      <w:r w:rsidR="00A969E0" w:rsidRPr="00A969E0">
        <w:rPr>
          <w:rFonts w:eastAsia="Batang"/>
          <w:b/>
          <w:sz w:val="28"/>
          <w:szCs w:val="28"/>
        </w:rPr>
        <w:t>При каких действиях достигается наибольшая эффективность оказания помощи при выведении пострадавшего</w:t>
      </w:r>
      <w:r w:rsidR="00A56B8E">
        <w:rPr>
          <w:rFonts w:eastAsia="Batang"/>
          <w:b/>
          <w:sz w:val="28"/>
          <w:szCs w:val="28"/>
        </w:rPr>
        <w:t xml:space="preserve"> </w:t>
      </w:r>
      <w:r w:rsidR="00A969E0" w:rsidRPr="00A969E0">
        <w:rPr>
          <w:rFonts w:eastAsia="Batang"/>
          <w:b/>
          <w:sz w:val="28"/>
          <w:szCs w:val="28"/>
        </w:rPr>
        <w:t>из обморока?</w:t>
      </w:r>
    </w:p>
    <w:p w14:paraId="5210E95B" w14:textId="67CE360D"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При укутывании пострадавшего в одеяло, приведения его</w:t>
      </w:r>
      <w:r w:rsidR="00A56B8E">
        <w:rPr>
          <w:rFonts w:eastAsia="Batang"/>
          <w:sz w:val="28"/>
          <w:szCs w:val="28"/>
        </w:rPr>
        <w:t xml:space="preserve"> </w:t>
      </w:r>
      <w:r w:rsidRPr="00A969E0">
        <w:rPr>
          <w:rFonts w:eastAsia="Batang"/>
          <w:sz w:val="28"/>
          <w:szCs w:val="28"/>
        </w:rPr>
        <w:t>в боковое устойчивое положение.</w:t>
      </w:r>
    </w:p>
    <w:p w14:paraId="6DD52E8F" w14:textId="2DF2210F"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w:t>
      </w:r>
      <w:r w:rsidR="00A56B8E">
        <w:rPr>
          <w:rFonts w:eastAsia="Batang"/>
          <w:sz w:val="28"/>
          <w:szCs w:val="28"/>
        </w:rPr>
        <w:t xml:space="preserve"> </w:t>
      </w:r>
      <w:r w:rsidR="00A969E0" w:rsidRPr="00A969E0">
        <w:rPr>
          <w:rFonts w:eastAsia="Batang"/>
          <w:sz w:val="28"/>
          <w:szCs w:val="28"/>
        </w:rPr>
        <w:t>при поднесении к носу и смазывании висков ваткой, смоченной нашатырным спиртом.</w:t>
      </w:r>
    </w:p>
    <w:p w14:paraId="2668105F"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нажатии на точку в центре носогубного треугольника.</w:t>
      </w:r>
    </w:p>
    <w:p w14:paraId="0148E01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3C8673B"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3.32. </w:t>
      </w:r>
      <w:r w:rsidR="00A969E0" w:rsidRPr="00A969E0">
        <w:rPr>
          <w:rFonts w:eastAsia="Batang"/>
          <w:b/>
          <w:sz w:val="28"/>
          <w:szCs w:val="28"/>
        </w:rPr>
        <w:t>Как проверяется пульс при бессознательном состоянии пострадавшего и при травмах?</w:t>
      </w:r>
    </w:p>
    <w:p w14:paraId="1A2D1CB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Пульс проверяется на запястье.</w:t>
      </w:r>
    </w:p>
    <w:p w14:paraId="4FB3C5C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Пульс проверяется на сонной артерии.</w:t>
      </w:r>
    </w:p>
    <w:p w14:paraId="3EB7B564"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Приложив ухо к груди прослушивается сердцебиение.</w:t>
      </w:r>
    </w:p>
    <w:p w14:paraId="28B6A37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1A98916"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3.33. </w:t>
      </w:r>
      <w:r w:rsidR="00A969E0" w:rsidRPr="00A969E0">
        <w:rPr>
          <w:rFonts w:eastAsia="Batang"/>
          <w:b/>
          <w:sz w:val="28"/>
          <w:szCs w:val="28"/>
        </w:rPr>
        <w:t>Что надо сделать для определения наличия дыхания при бессознательном состоянии пострадавшего?</w:t>
      </w:r>
    </w:p>
    <w:p w14:paraId="5FFCD2B4"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Поднести зеркальце или птичье перо к носу пострадавшего.</w:t>
      </w:r>
    </w:p>
    <w:p w14:paraId="012C28B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Поднести к носу пострадавшего внутреннюю сторону своего запястья или щеку.</w:t>
      </w:r>
    </w:p>
    <w:p w14:paraId="162209C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Приложить ухо к груди пострадавшего и прослушать дыхание.</w:t>
      </w:r>
    </w:p>
    <w:p w14:paraId="32DE24A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F32298D" w14:textId="77777777" w:rsidR="00A969E0" w:rsidRPr="00A969E0" w:rsidRDefault="00A969E0" w:rsidP="00A969E0">
      <w:pPr>
        <w:autoSpaceDE w:val="0"/>
        <w:ind w:right="-57" w:firstLine="709"/>
        <w:jc w:val="both"/>
        <w:rPr>
          <w:rFonts w:eastAsia="Batang"/>
          <w:b/>
          <w:sz w:val="28"/>
          <w:szCs w:val="28"/>
        </w:rPr>
      </w:pPr>
    </w:p>
    <w:p w14:paraId="1270CB7F"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3.34. </w:t>
      </w:r>
      <w:r w:rsidR="00A969E0"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14:paraId="0C3B8AFD"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14:paraId="634FBE7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НМС (непрямого массажа сердца).</w:t>
      </w:r>
    </w:p>
    <w:p w14:paraId="054A1C42"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14:paraId="072ABCF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D9EF611"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3.35. </w:t>
      </w:r>
      <w:r w:rsidR="00A969E0" w:rsidRPr="00A969E0">
        <w:rPr>
          <w:rFonts w:eastAsia="Batang"/>
          <w:b/>
          <w:sz w:val="28"/>
          <w:szCs w:val="28"/>
        </w:rPr>
        <w:t>Положение пострадавшего при проведении сердечно-легочной реанимации:</w:t>
      </w:r>
    </w:p>
    <w:p w14:paraId="2652AA77"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 спине, на ровной жесткой поверхности (колени реанимирующего на уровне спины пострадавшего). </w:t>
      </w:r>
    </w:p>
    <w:p w14:paraId="4C626B3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14:paraId="76B85B4C" w14:textId="77777777" w:rsidR="00A969E0" w:rsidRPr="00A969E0" w:rsidRDefault="00B56173"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На спине на кровати (колени реанимирующего ниже уровня спины пострадавшего).</w:t>
      </w:r>
    </w:p>
    <w:p w14:paraId="19935A8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5051136"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3.36.</w:t>
      </w:r>
      <w:r w:rsidR="00B56173">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14:paraId="6E721D7B"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плотно зажимать нос пострадавшего.</w:t>
      </w:r>
    </w:p>
    <w:p w14:paraId="2AE1E1D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14:paraId="36A2773C"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Нос пострадавшему не зажимать.</w:t>
      </w:r>
    </w:p>
    <w:p w14:paraId="11C5092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EFBB94F"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3.37. </w:t>
      </w:r>
      <w:r w:rsidR="00A969E0" w:rsidRPr="00A969E0">
        <w:rPr>
          <w:rFonts w:eastAsia="Batang"/>
          <w:b/>
          <w:sz w:val="28"/>
          <w:szCs w:val="28"/>
        </w:rPr>
        <w:t>При проведении ИВЛ (искусственной вентиляции легких) методом «рот к носу» необходимо:</w:t>
      </w:r>
    </w:p>
    <w:p w14:paraId="2A00FDB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открывать рот пострадавшего для обеспечения выдоха.</w:t>
      </w:r>
    </w:p>
    <w:p w14:paraId="03132709"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14:paraId="10CD42EA"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14:paraId="2D8CB8C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A9A0D8E"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3.38. </w:t>
      </w:r>
      <w:r w:rsidR="00A969E0" w:rsidRPr="00A969E0">
        <w:rPr>
          <w:rFonts w:eastAsia="Batang"/>
          <w:b/>
          <w:sz w:val="28"/>
          <w:szCs w:val="28"/>
        </w:rPr>
        <w:t>Особенности проведения ИВЛ (искусственной вентиляции легких) детям:</w:t>
      </w:r>
    </w:p>
    <w:p w14:paraId="5306B0D7" w14:textId="1FC8FD51"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Частота вдуваний воздуха и объем вдуваемого воздуха,</w:t>
      </w:r>
      <w:r w:rsidR="00A56B8E">
        <w:rPr>
          <w:rFonts w:eastAsia="Batang"/>
          <w:sz w:val="28"/>
          <w:szCs w:val="28"/>
        </w:rPr>
        <w:t xml:space="preserve"> </w:t>
      </w:r>
      <w:r w:rsidR="00A969E0" w:rsidRPr="00A969E0">
        <w:rPr>
          <w:rFonts w:eastAsia="Batang"/>
          <w:sz w:val="28"/>
          <w:szCs w:val="28"/>
        </w:rPr>
        <w:t xml:space="preserve">по сравнению со взрослыми пострадавшими, не меняется. </w:t>
      </w:r>
    </w:p>
    <w:p w14:paraId="42BB010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14:paraId="1B23F42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14:paraId="4D59C73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83B92E6"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3.39. </w:t>
      </w:r>
      <w:r w:rsidR="00A969E0" w:rsidRPr="00A969E0">
        <w:rPr>
          <w:rFonts w:eastAsia="Batang"/>
          <w:b/>
          <w:sz w:val="28"/>
          <w:szCs w:val="28"/>
        </w:rPr>
        <w:t>Частота вдуваний воздуха в минуту при проведении ИВЛ (искусственной вентиляции легких) составляет:</w:t>
      </w:r>
    </w:p>
    <w:p w14:paraId="707F2AD6"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6-8 вдуваний в минуту для взрослых, 8-10 для детей.</w:t>
      </w:r>
    </w:p>
    <w:p w14:paraId="599B572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8-10 вдуваний в минуту для взрослых, 12-20 для детей.</w:t>
      </w:r>
    </w:p>
    <w:p w14:paraId="376BD72D"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20-24 вдуваний в минуту для взрослых, 30-36 для детей.</w:t>
      </w:r>
    </w:p>
    <w:p w14:paraId="3F2AA8E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29F3BD3"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3.40. </w:t>
      </w:r>
      <w:r w:rsidR="00A969E0" w:rsidRPr="00A969E0">
        <w:rPr>
          <w:rFonts w:eastAsia="Batang"/>
          <w:b/>
          <w:sz w:val="28"/>
          <w:szCs w:val="28"/>
        </w:rPr>
        <w:t>Ритм сердечно-легочной реанимации, выполняемой при оказании первой помощи:</w:t>
      </w:r>
    </w:p>
    <w:p w14:paraId="11C7028B"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надавливаний на грудную клетку – 1 вдувание воздуха.</w:t>
      </w:r>
    </w:p>
    <w:p w14:paraId="1AB94FC3"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15 надавливаний на грудную клетку – 2 вдувания воздуха.</w:t>
      </w:r>
    </w:p>
    <w:p w14:paraId="5235A755"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30 надавливаний на грудную клетку – 2 вдувания воздуха. </w:t>
      </w:r>
    </w:p>
    <w:p w14:paraId="6F614A4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26AB2C7"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3.41. </w:t>
      </w:r>
      <w:r w:rsidR="00A969E0"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14:paraId="525925E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отравлениях у лиц, не имеющих при себе документов, удостоверяющих личность.</w:t>
      </w:r>
    </w:p>
    <w:p w14:paraId="410EFB50" w14:textId="77777777" w:rsidR="00A969E0" w:rsidRPr="00A969E0" w:rsidRDefault="00B56173"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14:paraId="76CBFCFB"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отравлениях у несовершеннолетних детей.</w:t>
      </w:r>
    </w:p>
    <w:p w14:paraId="0AB52FF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3FE8154" w14:textId="77777777" w:rsidR="00A969E0" w:rsidRPr="00A969E0" w:rsidRDefault="00A969E0" w:rsidP="00A969E0">
      <w:pPr>
        <w:autoSpaceDE w:val="0"/>
        <w:ind w:right="-57" w:firstLine="709"/>
        <w:jc w:val="both"/>
        <w:rPr>
          <w:rFonts w:eastAsia="Batang"/>
          <w:b/>
          <w:bCs/>
          <w:sz w:val="28"/>
          <w:szCs w:val="28"/>
        </w:rPr>
      </w:pPr>
    </w:p>
    <w:p w14:paraId="35B468DB" w14:textId="77777777" w:rsidR="00102783" w:rsidRDefault="00A969E0" w:rsidP="00102783">
      <w:pPr>
        <w:autoSpaceDE w:val="0"/>
        <w:ind w:right="-57"/>
        <w:jc w:val="center"/>
        <w:rPr>
          <w:rFonts w:eastAsia="Batang"/>
          <w:b/>
          <w:bCs/>
          <w:sz w:val="28"/>
          <w:szCs w:val="28"/>
        </w:rPr>
      </w:pPr>
      <w:r w:rsidRPr="00A969E0">
        <w:rPr>
          <w:rFonts w:eastAsia="Batang"/>
          <w:b/>
          <w:bCs/>
          <w:sz w:val="28"/>
          <w:szCs w:val="28"/>
        </w:rPr>
        <w:t>Раздел 4. Вопросы по использованию специальных средств</w:t>
      </w:r>
    </w:p>
    <w:p w14:paraId="65275E44" w14:textId="77777777" w:rsidR="00A969E0" w:rsidRPr="00A969E0" w:rsidRDefault="00A969E0" w:rsidP="00102783">
      <w:pPr>
        <w:autoSpaceDE w:val="0"/>
        <w:ind w:right="-57"/>
        <w:jc w:val="center"/>
        <w:rPr>
          <w:rFonts w:eastAsia="Batang"/>
          <w:b/>
          <w:bCs/>
          <w:sz w:val="28"/>
          <w:szCs w:val="28"/>
        </w:rPr>
      </w:pPr>
      <w:r w:rsidRPr="00A969E0">
        <w:rPr>
          <w:rFonts w:eastAsia="Batang"/>
          <w:b/>
          <w:bCs/>
          <w:sz w:val="28"/>
          <w:szCs w:val="28"/>
        </w:rPr>
        <w:t>(общие для 4, 5 и 6 разрядов)</w:t>
      </w:r>
    </w:p>
    <w:p w14:paraId="32584633" w14:textId="77777777" w:rsidR="00A969E0" w:rsidRPr="00A969E0" w:rsidRDefault="00A969E0" w:rsidP="00A969E0">
      <w:pPr>
        <w:autoSpaceDE w:val="0"/>
        <w:ind w:right="-57" w:firstLine="709"/>
        <w:jc w:val="both"/>
        <w:rPr>
          <w:rFonts w:eastAsia="Batang"/>
          <w:sz w:val="28"/>
          <w:szCs w:val="28"/>
        </w:rPr>
      </w:pPr>
    </w:p>
    <w:p w14:paraId="7F89D0CA"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4.1. </w:t>
      </w:r>
      <w:r w:rsidR="00A969E0" w:rsidRPr="00A969E0">
        <w:rPr>
          <w:rFonts w:eastAsia="Batang"/>
          <w:b/>
          <w:sz w:val="28"/>
          <w:szCs w:val="28"/>
        </w:rPr>
        <w:t>К основному назначению специального средства «наручники», используемого в частной охранной деятельности, можно отнести:</w:t>
      </w:r>
    </w:p>
    <w:p w14:paraId="651BD36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Оказание психологического воздействия на правонарушителя.</w:t>
      </w:r>
    </w:p>
    <w:p w14:paraId="778A5110"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Причинение физического ущерба правонарушителю.</w:t>
      </w:r>
    </w:p>
    <w:p w14:paraId="1054BE90" w14:textId="42B5575C"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Ограничение физической возможности правонарушителя</w:t>
      </w:r>
      <w:r w:rsidR="00A56B8E">
        <w:rPr>
          <w:rFonts w:eastAsia="Batang"/>
          <w:sz w:val="28"/>
          <w:szCs w:val="28"/>
        </w:rPr>
        <w:t xml:space="preserve"> </w:t>
      </w:r>
      <w:r w:rsidR="00A969E0" w:rsidRPr="00A969E0">
        <w:rPr>
          <w:rFonts w:eastAsia="Batang"/>
          <w:sz w:val="28"/>
          <w:szCs w:val="28"/>
        </w:rPr>
        <w:t>по оказанию сопротивления.</w:t>
      </w:r>
    </w:p>
    <w:p w14:paraId="1E1F559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3323029B"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4.2. </w:t>
      </w:r>
      <w:r w:rsidR="00A969E0" w:rsidRPr="00A969E0">
        <w:rPr>
          <w:rFonts w:eastAsia="Batang"/>
          <w:b/>
          <w:sz w:val="28"/>
          <w:szCs w:val="28"/>
        </w:rPr>
        <w:t>К основному назначению специального средства «шлем защитный», используемого в частной охранной деятельности, можно отнести:</w:t>
      </w:r>
    </w:p>
    <w:p w14:paraId="6127C71A"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контузий вследствие ударов.</w:t>
      </w:r>
    </w:p>
    <w:p w14:paraId="4E0E25A2" w14:textId="77777777"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0FC694FE"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504E7F48"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E75D108"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4.3. </w:t>
      </w:r>
      <w:r w:rsidR="00A969E0" w:rsidRPr="00A969E0">
        <w:rPr>
          <w:rFonts w:eastAsia="Batang"/>
          <w:b/>
          <w:sz w:val="28"/>
          <w:szCs w:val="28"/>
        </w:rPr>
        <w:t>К основному назначению специального средства «жилет защитный», используемого в частной охранной деятельности, можно отнести:</w:t>
      </w:r>
    </w:p>
    <w:p w14:paraId="38E124FB"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туловища, конечностей, стоп ног и кистей рук человека от средств поражения (пуль, осколков, холодного оружия).</w:t>
      </w:r>
    </w:p>
    <w:p w14:paraId="30547B70" w14:textId="115BEFFB"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Обеспечение индивидуальной защиты туловища человека</w:t>
      </w:r>
      <w:r w:rsidR="00A56B8E">
        <w:rPr>
          <w:rFonts w:eastAsia="Batang"/>
          <w:sz w:val="28"/>
          <w:szCs w:val="28"/>
        </w:rPr>
        <w:t xml:space="preserve"> </w:t>
      </w:r>
      <w:r w:rsidR="00A969E0" w:rsidRPr="00A969E0">
        <w:rPr>
          <w:rFonts w:eastAsia="Batang"/>
          <w:sz w:val="28"/>
          <w:szCs w:val="28"/>
        </w:rPr>
        <w:t>от средств поражения (пуль, осколков, холодного оружия).</w:t>
      </w:r>
    </w:p>
    <w:p w14:paraId="341051C1"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Прекращение буйства и бесчинства задержанных лиц.</w:t>
      </w:r>
    </w:p>
    <w:p w14:paraId="711D195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461788C" w14:textId="77777777" w:rsidR="00A969E0" w:rsidRPr="00A969E0" w:rsidRDefault="00B56173" w:rsidP="00A969E0">
      <w:pPr>
        <w:autoSpaceDE w:val="0"/>
        <w:ind w:right="-57" w:firstLine="709"/>
        <w:jc w:val="both"/>
        <w:rPr>
          <w:rFonts w:eastAsia="Batang"/>
          <w:b/>
          <w:sz w:val="28"/>
          <w:szCs w:val="28"/>
        </w:rPr>
      </w:pPr>
      <w:r>
        <w:rPr>
          <w:rFonts w:eastAsia="Batang"/>
          <w:b/>
          <w:sz w:val="28"/>
          <w:szCs w:val="28"/>
        </w:rPr>
        <w:t>4.4. </w:t>
      </w:r>
      <w:r w:rsidR="00A969E0" w:rsidRPr="00A969E0">
        <w:rPr>
          <w:rFonts w:eastAsia="Batang"/>
          <w:b/>
          <w:sz w:val="28"/>
          <w:szCs w:val="28"/>
        </w:rPr>
        <w:t>К основному назначению специального средства «палка резиновая», используемого в частной охранной деятельности, можно отнести:</w:t>
      </w:r>
    </w:p>
    <w:p w14:paraId="2A5A3BD9"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Активную защиту при нападении (сопротивлении) правонарушителя.</w:t>
      </w:r>
    </w:p>
    <w:p w14:paraId="62B6B505"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B56173">
        <w:rPr>
          <w:rFonts w:eastAsia="Batang"/>
          <w:sz w:val="28"/>
          <w:szCs w:val="28"/>
        </w:rPr>
        <w:t> </w:t>
      </w:r>
      <w:r w:rsidRPr="00A969E0">
        <w:rPr>
          <w:rFonts w:eastAsia="Batang"/>
          <w:sz w:val="28"/>
          <w:szCs w:val="28"/>
        </w:rPr>
        <w:t xml:space="preserve">Предупреждение правонарушителя перед применением огнестрельного оружия, входящего в перечень видов вооружения охранников. </w:t>
      </w:r>
    </w:p>
    <w:p w14:paraId="164B5BB5" w14:textId="77777777"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Активное нападение на лиц, не выполняющих прямое указание охранника.</w:t>
      </w:r>
    </w:p>
    <w:p w14:paraId="6409EEE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C1E8D3F"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4.5.</w:t>
      </w:r>
      <w:r w:rsidR="00B56173">
        <w:rPr>
          <w:rFonts w:eastAsia="Batang"/>
          <w:sz w:val="28"/>
          <w:szCs w:val="28"/>
        </w:rPr>
        <w:t> </w:t>
      </w:r>
      <w:r w:rsidRPr="00A969E0">
        <w:rPr>
          <w:rFonts w:eastAsia="Batang"/>
          <w:b/>
          <w:sz w:val="28"/>
          <w:szCs w:val="28"/>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14:paraId="6B1DA3B8" w14:textId="77777777"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Бр1 (класс защиты 1 по старой классификации).</w:t>
      </w:r>
    </w:p>
    <w:p w14:paraId="6B1EB12B"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Основной класс защиты Бр2 (класс защиты 2 по старой классификации).</w:t>
      </w:r>
    </w:p>
    <w:p w14:paraId="137FAB0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Основной класс защиты Бр3 (класс защиты 3 по старой классификации).</w:t>
      </w:r>
    </w:p>
    <w:p w14:paraId="23D1988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3AD5D447"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4.6.</w:t>
      </w:r>
      <w:r w:rsidR="00EC198B">
        <w:rPr>
          <w:rFonts w:eastAsia="Batang"/>
          <w:sz w:val="28"/>
          <w:szCs w:val="28"/>
        </w:rPr>
        <w:t> </w:t>
      </w:r>
      <w:r w:rsidRPr="00A969E0">
        <w:rPr>
          <w:rFonts w:eastAsia="Batang"/>
          <w:b/>
          <w:sz w:val="28"/>
          <w:szCs w:val="28"/>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14:paraId="383D821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Бр2 (класс защиты 2 по старой классификации).</w:t>
      </w:r>
    </w:p>
    <w:p w14:paraId="2AB434C0"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14:paraId="5E586A69"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Основной класс защиты Бр4 (класс защиты 4 и 5 по старой классификации).</w:t>
      </w:r>
    </w:p>
    <w:p w14:paraId="00F734F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26B85E2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4.7.</w:t>
      </w:r>
      <w:r w:rsidR="00EC198B">
        <w:rPr>
          <w:rFonts w:eastAsia="Batang"/>
          <w:b/>
          <w:sz w:val="28"/>
          <w:szCs w:val="28"/>
        </w:rPr>
        <w:t> </w:t>
      </w:r>
      <w:r w:rsidRPr="00A969E0">
        <w:rPr>
          <w:rFonts w:eastAsia="Batang"/>
          <w:b/>
          <w:sz w:val="28"/>
          <w:szCs w:val="28"/>
        </w:rPr>
        <w:t xml:space="preserve">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0A01816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АКМ с боеприпасом, имеющим стальной термоупрочненный сердечник.</w:t>
      </w:r>
    </w:p>
    <w:p w14:paraId="76CEDD7E"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СВД с боеприпасом, имеющим легкоплавкий сердечник.</w:t>
      </w:r>
    </w:p>
    <w:p w14:paraId="79141761"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СВД с боеприпасом, имеющим стальной термоупрочненный сердечник.</w:t>
      </w:r>
    </w:p>
    <w:p w14:paraId="12D1DC5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7FF22C4"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4.8. </w:t>
      </w:r>
      <w:r w:rsidR="00A969E0" w:rsidRPr="00A969E0">
        <w:rPr>
          <w:rFonts w:eastAsia="Batang"/>
          <w:b/>
          <w:sz w:val="28"/>
          <w:szCs w:val="28"/>
        </w:rPr>
        <w:t>Как меняется время непрерывного ношения бронежилета (жилета защитного) при повышении температуры и влажности воздуха:</w:t>
      </w:r>
    </w:p>
    <w:p w14:paraId="31E58A4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14:paraId="4DF68DC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Остается неизменным.</w:t>
      </w:r>
    </w:p>
    <w:p w14:paraId="06AABA4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Увеличивается.</w:t>
      </w:r>
    </w:p>
    <w:p w14:paraId="5EBA0B1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2485982"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4.9. </w:t>
      </w:r>
      <w:r w:rsidR="00A969E0" w:rsidRPr="00A969E0">
        <w:rPr>
          <w:rFonts w:eastAsia="Batang"/>
          <w:b/>
          <w:sz w:val="28"/>
          <w:szCs w:val="28"/>
        </w:rPr>
        <w:t>Как меняется время непрерывного ношения бронежилета (жилета защитного) при понижении температуры воздуха:</w:t>
      </w:r>
    </w:p>
    <w:p w14:paraId="4C9E962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14:paraId="7AF2823F" w14:textId="77777777"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Остается неизменным.</w:t>
      </w:r>
    </w:p>
    <w:p w14:paraId="447B9A4E"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Увеличивается.</w:t>
      </w:r>
    </w:p>
    <w:p w14:paraId="54DB801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3CD154C" w14:textId="4952F502"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4.10.</w:t>
      </w:r>
      <w:r w:rsidR="00EC198B">
        <w:rPr>
          <w:rFonts w:eastAsia="Batang"/>
          <w:b/>
          <w:sz w:val="28"/>
          <w:szCs w:val="28"/>
        </w:rPr>
        <w:t> </w:t>
      </w:r>
      <w:r w:rsidRPr="00A969E0">
        <w:rPr>
          <w:rFonts w:eastAsia="Batang"/>
          <w:b/>
          <w:sz w:val="28"/>
          <w:szCs w:val="28"/>
        </w:rPr>
        <w:t>Какие типы бронежилетов (жилетов защитных)</w:t>
      </w:r>
      <w:r w:rsidR="00A56B8E">
        <w:rPr>
          <w:rFonts w:eastAsia="Batang"/>
          <w:b/>
          <w:sz w:val="28"/>
          <w:szCs w:val="28"/>
        </w:rPr>
        <w:t xml:space="preserve"> </w:t>
      </w:r>
      <w:r w:rsidRPr="00A969E0">
        <w:rPr>
          <w:rFonts w:eastAsia="Batang"/>
          <w:b/>
          <w:sz w:val="28"/>
          <w:szCs w:val="28"/>
        </w:rPr>
        <w:t>не выпускаются отечественными производителями?</w:t>
      </w:r>
    </w:p>
    <w:p w14:paraId="6DB6C78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Бронежилеты скрытого ношения.</w:t>
      </w:r>
    </w:p>
    <w:p w14:paraId="18111B0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Бронежилеты со специальной подсветкой.</w:t>
      </w:r>
    </w:p>
    <w:p w14:paraId="6346899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Бронежилеты с положительной плавучестью.</w:t>
      </w:r>
    </w:p>
    <w:p w14:paraId="241A8DCD"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9BEC0AC"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4.11. </w:t>
      </w:r>
      <w:r w:rsidR="00A969E0" w:rsidRPr="00A969E0">
        <w:rPr>
          <w:rFonts w:eastAsia="Batang"/>
          <w:b/>
          <w:sz w:val="28"/>
          <w:szCs w:val="28"/>
        </w:rPr>
        <w:t xml:space="preserve">Защита от какого оружия не обеспечивается бронешлемами (шлемами защитными) 1-3 классов защиты? </w:t>
      </w:r>
    </w:p>
    <w:p w14:paraId="15F2601A"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ТТ, ПММ, ПСМ.</w:t>
      </w:r>
    </w:p>
    <w:p w14:paraId="0E5D823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СВД.</w:t>
      </w:r>
    </w:p>
    <w:p w14:paraId="3459375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АПС.</w:t>
      </w:r>
    </w:p>
    <w:p w14:paraId="5DAE049D" w14:textId="77777777" w:rsidR="00A969E0" w:rsidRPr="00442B37" w:rsidRDefault="00442B37" w:rsidP="00442B37">
      <w:pPr>
        <w:autoSpaceDE w:val="0"/>
        <w:ind w:right="-57" w:firstLine="709"/>
        <w:jc w:val="both"/>
        <w:rPr>
          <w:rFonts w:eastAsia="Batang"/>
          <w:i/>
          <w:sz w:val="28"/>
          <w:szCs w:val="28"/>
        </w:rPr>
      </w:pPr>
      <w:r>
        <w:rPr>
          <w:rFonts w:eastAsia="Batang"/>
          <w:i/>
          <w:sz w:val="28"/>
          <w:szCs w:val="28"/>
        </w:rPr>
        <w:t>2</w:t>
      </w:r>
    </w:p>
    <w:p w14:paraId="77F3D159"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4.12. </w:t>
      </w:r>
      <w:r w:rsidR="00A969E0" w:rsidRPr="00A969E0">
        <w:rPr>
          <w:rFonts w:eastAsia="Batang"/>
          <w:b/>
          <w:sz w:val="28"/>
          <w:szCs w:val="28"/>
        </w:rPr>
        <w:t xml:space="preserve">Каким дополнительным элементом не комплектуются бронешлемы (шлемы защитные)? </w:t>
      </w:r>
    </w:p>
    <w:p w14:paraId="5FB34D20"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Шейно-плечевой накладкой.</w:t>
      </w:r>
    </w:p>
    <w:p w14:paraId="7CA29FF6"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Бармицей для защиты шеи.</w:t>
      </w:r>
    </w:p>
    <w:p w14:paraId="05DF8A52"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Встроенной радиогарнитурой.</w:t>
      </w:r>
    </w:p>
    <w:p w14:paraId="6BCA194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3384FB9"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4.13.</w:t>
      </w:r>
      <w:r w:rsidR="00EC198B">
        <w:rPr>
          <w:rFonts w:eastAsia="Batang"/>
          <w:sz w:val="28"/>
          <w:szCs w:val="28"/>
        </w:rPr>
        <w:t> </w:t>
      </w:r>
      <w:r w:rsidRPr="00A969E0">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14:paraId="62573629"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Визуальным осмотром конечностей правонарушителя на предмет посинения.</w:t>
      </w:r>
    </w:p>
    <w:p w14:paraId="46C5A77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Периодическим открытием и закрытием замка наручников.</w:t>
      </w:r>
    </w:p>
    <w:p w14:paraId="27B5B77A"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014C8EDA"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7110F84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4.14.</w:t>
      </w:r>
      <w:r w:rsidR="00EC198B">
        <w:rPr>
          <w:rFonts w:eastAsia="Batang"/>
          <w:b/>
          <w:sz w:val="28"/>
          <w:szCs w:val="28"/>
        </w:rPr>
        <w:t> </w:t>
      </w:r>
      <w:r w:rsidRPr="00A969E0">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14:paraId="331135F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БР-С.</w:t>
      </w:r>
    </w:p>
    <w:p w14:paraId="364F8A36"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14:paraId="247618C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14:paraId="61A157F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5B992FA"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4.15.</w:t>
      </w:r>
      <w:r w:rsidR="00EC198B">
        <w:rPr>
          <w:rFonts w:eastAsia="Batang"/>
          <w:sz w:val="28"/>
          <w:szCs w:val="28"/>
        </w:rPr>
        <w:t> </w:t>
      </w:r>
      <w:r w:rsidRPr="00A969E0">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3B484348"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БР-С.</w:t>
      </w:r>
    </w:p>
    <w:p w14:paraId="5E49FF6A"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14:paraId="57D872A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14:paraId="25B449A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079D68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4.16.</w:t>
      </w:r>
      <w:r w:rsidR="00EC198B">
        <w:rPr>
          <w:rFonts w:eastAsia="Batang"/>
          <w:sz w:val="28"/>
          <w:szCs w:val="28"/>
        </w:rPr>
        <w:t> </w:t>
      </w:r>
      <w:r w:rsidRPr="00A969E0">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2D2874A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-20°С </w:t>
      </w:r>
    </w:p>
    <w:p w14:paraId="04100290"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-30°С</w:t>
      </w:r>
    </w:p>
    <w:p w14:paraId="753F044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-40°С </w:t>
      </w:r>
    </w:p>
    <w:p w14:paraId="0D934FC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768BCF1"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4.17.</w:t>
      </w:r>
      <w:r w:rsidR="00EC198B">
        <w:rPr>
          <w:rFonts w:eastAsia="Batang"/>
          <w:b/>
          <w:sz w:val="28"/>
          <w:szCs w:val="28"/>
        </w:rPr>
        <w:t> </w:t>
      </w:r>
      <w:r w:rsidRPr="00A969E0">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38254B1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+35°С. </w:t>
      </w:r>
    </w:p>
    <w:p w14:paraId="09BF37AF"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+40°С.</w:t>
      </w:r>
    </w:p>
    <w:p w14:paraId="07C7E52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+45°С.</w:t>
      </w:r>
    </w:p>
    <w:p w14:paraId="1AADF17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1E143659"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4.18.</w:t>
      </w:r>
      <w:r w:rsidR="00EC198B">
        <w:rPr>
          <w:rFonts w:eastAsia="Batang"/>
          <w:sz w:val="28"/>
          <w:szCs w:val="28"/>
        </w:rPr>
        <w:t> </w:t>
      </w:r>
      <w:r w:rsidRPr="00A969E0">
        <w:rPr>
          <w:rFonts w:eastAsia="Batang"/>
          <w:b/>
          <w:sz w:val="28"/>
          <w:szCs w:val="28"/>
        </w:rPr>
        <w:t>Чистка и смазка наручников, используемых в частной охранной деятельности, производится:</w:t>
      </w:r>
    </w:p>
    <w:p w14:paraId="0875B3F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Согласно инструкции предприятия-изготовителя.</w:t>
      </w:r>
    </w:p>
    <w:p w14:paraId="26852CE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порядке, установленном соответствующим Постановление Правительства РФ.</w:t>
      </w:r>
    </w:p>
    <w:p w14:paraId="5E1923B0"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Произвольно, по решению охранника.</w:t>
      </w:r>
    </w:p>
    <w:p w14:paraId="057AFB7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5A0EE178" w14:textId="01B59324"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4.19.</w:t>
      </w:r>
      <w:r w:rsidR="00EC198B">
        <w:rPr>
          <w:rFonts w:eastAsia="Batang"/>
          <w:sz w:val="28"/>
          <w:szCs w:val="28"/>
        </w:rPr>
        <w:t> </w:t>
      </w:r>
      <w:r w:rsidRPr="00A969E0">
        <w:rPr>
          <w:rFonts w:eastAsia="Batang"/>
          <w:b/>
          <w:sz w:val="28"/>
          <w:szCs w:val="28"/>
        </w:rPr>
        <w:t>Палка резиновая ПУС-3, разрешенная для использования</w:t>
      </w:r>
      <w:r w:rsidR="00A56B8E">
        <w:rPr>
          <w:rFonts w:eastAsia="Batang"/>
          <w:b/>
          <w:sz w:val="28"/>
          <w:szCs w:val="28"/>
        </w:rPr>
        <w:t xml:space="preserve"> </w:t>
      </w:r>
      <w:r w:rsidRPr="00A969E0">
        <w:rPr>
          <w:rFonts w:eastAsia="Batang"/>
          <w:b/>
          <w:sz w:val="28"/>
          <w:szCs w:val="28"/>
        </w:rPr>
        <w:t>в частной охранной деятельности, выпускается в следующих вариантах:</w:t>
      </w:r>
    </w:p>
    <w:p w14:paraId="07ECAA7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Раскладная и телескопическая.</w:t>
      </w:r>
    </w:p>
    <w:p w14:paraId="1D55347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Прямая и с боковой ручкой.</w:t>
      </w:r>
    </w:p>
    <w:p w14:paraId="68CB3FE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Произвольная и штатная.</w:t>
      </w:r>
    </w:p>
    <w:p w14:paraId="586060D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47091C5"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4.20.</w:t>
      </w:r>
      <w:r w:rsidR="00EC198B">
        <w:rPr>
          <w:rFonts w:eastAsia="Batang"/>
          <w:sz w:val="28"/>
          <w:szCs w:val="28"/>
        </w:rPr>
        <w:t> </w:t>
      </w:r>
      <w:r w:rsidRPr="00A969E0">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14:paraId="6D94EEBB"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14:paraId="059776A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14:paraId="1EB045FB"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Металлический наконечник.</w:t>
      </w:r>
    </w:p>
    <w:p w14:paraId="6B79691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BC0F54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4.21.</w:t>
      </w:r>
      <w:r w:rsidR="00EC198B">
        <w:rPr>
          <w:rFonts w:eastAsia="Batang"/>
          <w:sz w:val="28"/>
          <w:szCs w:val="28"/>
        </w:rPr>
        <w:t> </w:t>
      </w:r>
      <w:r w:rsidRPr="00A969E0">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14:paraId="248DF2D1"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14:paraId="74A90FD8"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14:paraId="14D1BC18"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Металлический наконечник.</w:t>
      </w:r>
    </w:p>
    <w:p w14:paraId="4D29AA7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527DE848"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4.22.</w:t>
      </w:r>
      <w:r w:rsidR="00EC198B">
        <w:rPr>
          <w:rFonts w:eastAsia="Batang"/>
          <w:sz w:val="28"/>
          <w:szCs w:val="28"/>
        </w:rPr>
        <w:t> </w:t>
      </w:r>
      <w:r w:rsidRPr="00A969E0">
        <w:rPr>
          <w:rFonts w:eastAsia="Batang"/>
          <w:b/>
          <w:sz w:val="28"/>
          <w:szCs w:val="28"/>
        </w:rPr>
        <w:t xml:space="preserve">Какой из перечисленных способов надевания одной пары наручников может быть применен и при этом является наиболее </w:t>
      </w:r>
      <w:r w:rsidRPr="00A969E0">
        <w:rPr>
          <w:rFonts w:eastAsia="Batang"/>
          <w:b/>
          <w:sz w:val="28"/>
          <w:szCs w:val="28"/>
        </w:rPr>
        <w:lastRenderedPageBreak/>
        <w:t>эффективным для затруднения сопротивления и предотвращения побега двух задержанных:</w:t>
      </w:r>
    </w:p>
    <w:p w14:paraId="4344E374"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правую руку одного задержанного и правую руку другого.</w:t>
      </w:r>
    </w:p>
    <w:p w14:paraId="44D6B60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правую руку одного задержанного и левую руку другого.</w:t>
      </w:r>
    </w:p>
    <w:p w14:paraId="7C12F38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руку одного задержанного и на ногу другого.</w:t>
      </w:r>
    </w:p>
    <w:p w14:paraId="7E16587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3A4CAAF7"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4.23.</w:t>
      </w:r>
      <w:r w:rsidR="00EC198B">
        <w:rPr>
          <w:rFonts w:eastAsia="Batang"/>
          <w:sz w:val="28"/>
          <w:szCs w:val="28"/>
        </w:rPr>
        <w:t> </w:t>
      </w:r>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2A47A890"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14:paraId="1A1A663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14:paraId="01CF4364"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14:paraId="075901C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7CA6472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4.24.</w:t>
      </w:r>
      <w:r w:rsidR="00EC198B">
        <w:rPr>
          <w:rFonts w:eastAsia="Batang"/>
          <w:sz w:val="28"/>
          <w:szCs w:val="28"/>
        </w:rPr>
        <w:t> </w:t>
      </w:r>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12055AF0"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14:paraId="727E6C6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14:paraId="77115C4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14:paraId="700DAD6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7C1A593" w14:textId="31D80236"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4.25.</w:t>
      </w:r>
      <w:r w:rsidR="00EC198B">
        <w:rPr>
          <w:rFonts w:eastAsia="Batang"/>
          <w:sz w:val="28"/>
          <w:szCs w:val="28"/>
        </w:rPr>
        <w:t> </w:t>
      </w:r>
      <w:r w:rsidRPr="00A969E0">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w:t>
      </w:r>
      <w:r w:rsidR="00A56B8E">
        <w:rPr>
          <w:rFonts w:eastAsia="Batang"/>
          <w:b/>
          <w:sz w:val="28"/>
          <w:szCs w:val="28"/>
        </w:rPr>
        <w:t xml:space="preserve"> </w:t>
      </w:r>
      <w:r w:rsidRPr="00A969E0">
        <w:rPr>
          <w:rFonts w:eastAsia="Batang"/>
          <w:b/>
          <w:sz w:val="28"/>
          <w:szCs w:val="28"/>
        </w:rPr>
        <w:t>из высокомолекулярного полиэтилена), используемых в частной охранной деятельности?</w:t>
      </w:r>
    </w:p>
    <w:p w14:paraId="3AF9E6E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14:paraId="201CC281"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14:paraId="0A5E8F61"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+30°С.</w:t>
      </w:r>
    </w:p>
    <w:p w14:paraId="68AF3EC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6081729"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4.26.</w:t>
      </w:r>
      <w:r w:rsidR="00EC198B">
        <w:rPr>
          <w:rFonts w:eastAsia="Batang"/>
          <w:sz w:val="28"/>
          <w:szCs w:val="28"/>
        </w:rPr>
        <w:t> </w:t>
      </w:r>
      <w:r w:rsidRPr="00A969E0">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1F6D4295"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14:paraId="3DA01AEE"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14:paraId="4235FD4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14:paraId="2C420D9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7D114029"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4.27.</w:t>
      </w:r>
      <w:r w:rsidR="00EC198B">
        <w:rPr>
          <w:rFonts w:eastAsia="Batang"/>
          <w:b/>
          <w:sz w:val="28"/>
          <w:szCs w:val="28"/>
        </w:rPr>
        <w:t> </w:t>
      </w:r>
      <w:r w:rsidRPr="00A969E0">
        <w:rPr>
          <w:rFonts w:eastAsia="Batang"/>
          <w:b/>
          <w:sz w:val="28"/>
          <w:szCs w:val="28"/>
        </w:rPr>
        <w:t>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14:paraId="19D755F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воздействии ультрафиолетового излучения.</w:t>
      </w:r>
    </w:p>
    <w:p w14:paraId="75099BF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намокании.</w:t>
      </w:r>
    </w:p>
    <w:p w14:paraId="0CB0B477" w14:textId="77777777"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При температуре +30°С.</w:t>
      </w:r>
    </w:p>
    <w:p w14:paraId="7207DE0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2DD46C6"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4.28.</w:t>
      </w:r>
      <w:r w:rsidR="00EC198B">
        <w:rPr>
          <w:rFonts w:eastAsia="Batang"/>
          <w:sz w:val="28"/>
          <w:szCs w:val="28"/>
        </w:rPr>
        <w:t> </w:t>
      </w:r>
      <w:r w:rsidRPr="00A969E0">
        <w:rPr>
          <w:rFonts w:eastAsia="Batang"/>
          <w:b/>
          <w:sz w:val="28"/>
          <w:szCs w:val="28"/>
        </w:rPr>
        <w:t>Какие вещества (материалы) запрещается хранить совместно с бронеодеждой (жилетами защитными) и бронешлемами (шлемами защитными)?</w:t>
      </w:r>
    </w:p>
    <w:p w14:paraId="6DF0F591"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Гидросорбенты (влагопоглотители).</w:t>
      </w:r>
    </w:p>
    <w:p w14:paraId="50099B2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Резиновые изделия (резину).</w:t>
      </w:r>
    </w:p>
    <w:p w14:paraId="1B915114"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Масла и кислоты.</w:t>
      </w:r>
    </w:p>
    <w:p w14:paraId="30E02B0F"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22E09A2B"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4.29.</w:t>
      </w:r>
      <w:r w:rsidR="00EC198B">
        <w:rPr>
          <w:rFonts w:eastAsia="Batang"/>
          <w:b/>
          <w:sz w:val="28"/>
          <w:szCs w:val="28"/>
        </w:rPr>
        <w:t> </w:t>
      </w:r>
      <w:r w:rsidRPr="00A969E0">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14:paraId="1D87348C" w14:textId="24DEB858"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Фиксация ключа от наручников к одному из браслетов</w:t>
      </w:r>
      <w:r w:rsidR="00A56B8E">
        <w:rPr>
          <w:rFonts w:eastAsia="Batang"/>
          <w:sz w:val="28"/>
          <w:szCs w:val="28"/>
        </w:rPr>
        <w:t xml:space="preserve"> </w:t>
      </w:r>
      <w:r w:rsidR="00A969E0" w:rsidRPr="00A969E0">
        <w:rPr>
          <w:rFonts w:eastAsia="Batang"/>
          <w:sz w:val="28"/>
          <w:szCs w:val="28"/>
        </w:rPr>
        <w:t>(во избежание его утери).</w:t>
      </w:r>
    </w:p>
    <w:p w14:paraId="66F798ED"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Блокировка механизма зацепления подвижной запирающей дужки браслета наручников.</w:t>
      </w:r>
    </w:p>
    <w:p w14:paraId="43B2B389"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Блокировка доступа к замочной скважине браслета наручников.</w:t>
      </w:r>
    </w:p>
    <w:p w14:paraId="399E56C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A73D920" w14:textId="78F87C04"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4.30.</w:t>
      </w:r>
      <w:r w:rsidR="00EC198B">
        <w:rPr>
          <w:rFonts w:eastAsia="Batang"/>
          <w:b/>
          <w:sz w:val="28"/>
          <w:szCs w:val="28"/>
        </w:rPr>
        <w:t> </w:t>
      </w:r>
      <w:r w:rsidRPr="00A969E0">
        <w:rPr>
          <w:rFonts w:eastAsia="Batang"/>
          <w:b/>
          <w:sz w:val="28"/>
          <w:szCs w:val="28"/>
        </w:rPr>
        <w:t>Какой способ применяется для включения фиксатора, имеющегося в конструкции браслетов наручников, используемых</w:t>
      </w:r>
      <w:r w:rsidR="00A56B8E">
        <w:rPr>
          <w:rFonts w:eastAsia="Batang"/>
          <w:b/>
          <w:sz w:val="28"/>
          <w:szCs w:val="28"/>
        </w:rPr>
        <w:t xml:space="preserve"> </w:t>
      </w:r>
      <w:r w:rsidRPr="00A969E0">
        <w:rPr>
          <w:rFonts w:eastAsia="Batang"/>
          <w:b/>
          <w:sz w:val="28"/>
          <w:szCs w:val="28"/>
        </w:rPr>
        <w:t>в частной охранной деятельности?</w:t>
      </w:r>
    </w:p>
    <w:p w14:paraId="195D6962" w14:textId="650AA004"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Нажатие (утопление) штифта фиксатора, расположенного</w:t>
      </w:r>
      <w:r w:rsidR="00A56B8E">
        <w:rPr>
          <w:rFonts w:eastAsia="Batang"/>
          <w:sz w:val="28"/>
          <w:szCs w:val="28"/>
        </w:rPr>
        <w:t xml:space="preserve"> </w:t>
      </w:r>
      <w:r w:rsidRPr="00A969E0">
        <w:rPr>
          <w:rFonts w:eastAsia="Batang"/>
          <w:sz w:val="28"/>
          <w:szCs w:val="28"/>
        </w:rPr>
        <w:t>на боковой стороне браслета с помощью ключа от наручников.</w:t>
      </w:r>
    </w:p>
    <w:p w14:paraId="2FA09664"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3EB6403D" w14:textId="00024231"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Поворот ключа от наручников в замочной скважине</w:t>
      </w:r>
      <w:r w:rsidR="00A56B8E">
        <w:rPr>
          <w:rFonts w:eastAsia="Batang"/>
          <w:sz w:val="28"/>
          <w:szCs w:val="28"/>
        </w:rPr>
        <w:t xml:space="preserve"> </w:t>
      </w:r>
      <w:r w:rsidRPr="00A969E0">
        <w:rPr>
          <w:rFonts w:eastAsia="Batang"/>
          <w:sz w:val="28"/>
          <w:szCs w:val="28"/>
        </w:rPr>
        <w:t>в необходимую для включения фиксатора сторону.</w:t>
      </w:r>
    </w:p>
    <w:p w14:paraId="70CB29B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3D0B5AB8"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4.31.</w:t>
      </w:r>
      <w:r w:rsidR="00EC198B">
        <w:rPr>
          <w:rFonts w:eastAsia="Batang"/>
          <w:sz w:val="28"/>
          <w:szCs w:val="28"/>
        </w:rPr>
        <w:t> </w:t>
      </w:r>
      <w:r w:rsidRPr="00A969E0">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77A4229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Вставить ключ от наручников в отверстие на боковой стороне браслета и повернуть его в необходимую для разблокировки сторону.</w:t>
      </w:r>
    </w:p>
    <w:p w14:paraId="6ECF6A8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Вставить ключ от наручников в замочную скважину и повернуть его в необходимую для разблокировки сторону.</w:t>
      </w:r>
    </w:p>
    <w:p w14:paraId="263659BE"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Резко потянуть запирающую дужку браслета наручников в сторону отпирания.</w:t>
      </w:r>
    </w:p>
    <w:p w14:paraId="0E1D976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0453769" w14:textId="559E052C"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4.32.</w:t>
      </w:r>
      <w:r w:rsidR="00EC198B">
        <w:rPr>
          <w:rFonts w:eastAsia="Batang"/>
          <w:sz w:val="28"/>
          <w:szCs w:val="28"/>
        </w:rPr>
        <w:t> </w:t>
      </w:r>
      <w:r w:rsidRPr="00A969E0">
        <w:rPr>
          <w:rFonts w:eastAsia="Batang"/>
          <w:b/>
          <w:sz w:val="28"/>
          <w:szCs w:val="28"/>
        </w:rPr>
        <w:t>Хранение каких видов специальных средств, используемых в частной охранной деятельности, допускается ближе 1 метра</w:t>
      </w:r>
      <w:r w:rsidR="00A56B8E">
        <w:rPr>
          <w:rFonts w:eastAsia="Batang"/>
          <w:b/>
          <w:sz w:val="28"/>
          <w:szCs w:val="28"/>
        </w:rPr>
        <w:t xml:space="preserve"> </w:t>
      </w:r>
      <w:r w:rsidRPr="00A969E0">
        <w:rPr>
          <w:rFonts w:eastAsia="Batang"/>
          <w:b/>
          <w:sz w:val="28"/>
          <w:szCs w:val="28"/>
        </w:rPr>
        <w:t>от отопительных приборов?</w:t>
      </w:r>
    </w:p>
    <w:p w14:paraId="1A6B827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Наручников.</w:t>
      </w:r>
    </w:p>
    <w:p w14:paraId="29783E4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Палок резиновых.</w:t>
      </w:r>
    </w:p>
    <w:p w14:paraId="04FB2FF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Жилетов и шлемов защитных.</w:t>
      </w:r>
    </w:p>
    <w:p w14:paraId="336B2930"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1</w:t>
      </w:r>
    </w:p>
    <w:p w14:paraId="3117DAD9" w14:textId="735D97F5"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4.33.</w:t>
      </w:r>
      <w:r w:rsidR="00EC198B">
        <w:rPr>
          <w:rFonts w:eastAsia="Batang"/>
          <w:sz w:val="28"/>
          <w:szCs w:val="28"/>
        </w:rPr>
        <w:t> </w:t>
      </w:r>
      <w:r w:rsidRPr="00A969E0">
        <w:rPr>
          <w:rFonts w:eastAsia="Batang"/>
          <w:b/>
          <w:sz w:val="28"/>
          <w:szCs w:val="28"/>
        </w:rPr>
        <w:t>К дополнительным (съемным) элементам бронезащиты, которыми могут комплектоваться все типы жилетов защитных</w:t>
      </w:r>
      <w:r w:rsidR="00A56B8E">
        <w:rPr>
          <w:rFonts w:eastAsia="Batang"/>
          <w:b/>
          <w:sz w:val="28"/>
          <w:szCs w:val="28"/>
        </w:rPr>
        <w:t xml:space="preserve"> </w:t>
      </w:r>
      <w:r w:rsidRPr="00A969E0">
        <w:rPr>
          <w:rFonts w:eastAsia="Batang"/>
          <w:b/>
          <w:sz w:val="28"/>
          <w:szCs w:val="28"/>
        </w:rPr>
        <w:t xml:space="preserve">(за исключением некоторых моделей скрытого ношения) относятся: </w:t>
      </w:r>
    </w:p>
    <w:p w14:paraId="7B338A73"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Сменные жесткие позвоночные накладки, маски защитные, перчатки защитные, локтевые (кольцевые) защитные накладки.</w:t>
      </w:r>
    </w:p>
    <w:p w14:paraId="035352E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Шейно-плечевые накладки, паховые накладки, сменные жесткие защитные элементы (бронепластины).</w:t>
      </w:r>
    </w:p>
    <w:p w14:paraId="2E9FCB12"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Спецрадиостанции бронированные, планшеты защитные (бронированные), сапоги специальные защитные.</w:t>
      </w:r>
    </w:p>
    <w:p w14:paraId="433E4E0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8434C63" w14:textId="31BDDE9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4.34.</w:t>
      </w:r>
      <w:r w:rsidR="00EC198B">
        <w:rPr>
          <w:rFonts w:eastAsia="Batang"/>
          <w:sz w:val="28"/>
          <w:szCs w:val="28"/>
        </w:rPr>
        <w:t> </w:t>
      </w:r>
      <w:r w:rsidRPr="00A969E0">
        <w:rPr>
          <w:rFonts w:eastAsia="Batang"/>
          <w:b/>
          <w:sz w:val="28"/>
          <w:szCs w:val="28"/>
        </w:rPr>
        <w:t>В</w:t>
      </w:r>
      <w:r w:rsidRPr="00A969E0">
        <w:rPr>
          <w:rFonts w:eastAsia="Batang"/>
          <w:sz w:val="28"/>
          <w:szCs w:val="28"/>
        </w:rPr>
        <w:t xml:space="preserve"> </w:t>
      </w:r>
      <w:r w:rsidRPr="00A969E0">
        <w:rPr>
          <w:rFonts w:eastAsia="Batang"/>
          <w:b/>
          <w:sz w:val="28"/>
          <w:szCs w:val="28"/>
        </w:rPr>
        <w:t>какой модели наручников, из числа разрешенных</w:t>
      </w:r>
      <w:r w:rsidR="00A56B8E">
        <w:rPr>
          <w:rFonts w:eastAsia="Batang"/>
          <w:b/>
          <w:sz w:val="28"/>
          <w:szCs w:val="28"/>
        </w:rPr>
        <w:t xml:space="preserve"> </w:t>
      </w:r>
      <w:r w:rsidRPr="00A969E0">
        <w:rPr>
          <w:rFonts w:eastAsia="Batang"/>
          <w:b/>
          <w:sz w:val="28"/>
          <w:szCs w:val="28"/>
        </w:rPr>
        <w:t>в частной охранной деятельности, используется соединительная цепочка?</w:t>
      </w:r>
    </w:p>
    <w:p w14:paraId="58D64B81"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БР-2М.</w:t>
      </w:r>
    </w:p>
    <w:p w14:paraId="301B700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14:paraId="27A5800E"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БКС-1.</w:t>
      </w:r>
    </w:p>
    <w:p w14:paraId="132E65D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7604B666" w14:textId="16DB4CF4"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4.35.</w:t>
      </w:r>
      <w:r w:rsidR="00EC198B">
        <w:rPr>
          <w:rFonts w:eastAsia="Batang"/>
          <w:sz w:val="28"/>
          <w:szCs w:val="28"/>
        </w:rPr>
        <w:t> </w:t>
      </w:r>
      <w:r w:rsidRPr="00A969E0">
        <w:rPr>
          <w:rFonts w:eastAsia="Batang"/>
          <w:b/>
          <w:sz w:val="28"/>
          <w:szCs w:val="28"/>
        </w:rPr>
        <w:t>Какой класс защитной структуры бронеодежды (жилетов защитных) является минимально достаточным для защиты от огня</w:t>
      </w:r>
      <w:r w:rsidR="00A56B8E">
        <w:rPr>
          <w:rFonts w:eastAsia="Batang"/>
          <w:b/>
          <w:sz w:val="28"/>
          <w:szCs w:val="28"/>
        </w:rPr>
        <w:t xml:space="preserve"> </w:t>
      </w:r>
      <w:r w:rsidRPr="00A969E0">
        <w:rPr>
          <w:rFonts w:eastAsia="Batang"/>
          <w:b/>
          <w:sz w:val="28"/>
          <w:szCs w:val="28"/>
        </w:rPr>
        <w:t>из пистолета СР-1 (9-мм пистолета Сердюкова) и пистолетов ТТ, ПММ, ПСМ?</w:t>
      </w:r>
    </w:p>
    <w:p w14:paraId="2DD65F17"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Бр1 (класс защиты 1 по старой классификации).</w:t>
      </w:r>
    </w:p>
    <w:p w14:paraId="140ACEE6"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Основной класс защиты Бр2 (класс защиты 2 по старой классификации).</w:t>
      </w:r>
    </w:p>
    <w:p w14:paraId="7DB0035A"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14:paraId="647D7D9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D4716D7"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4.36. </w:t>
      </w:r>
      <w:r w:rsidR="00A969E0" w:rsidRPr="00A969E0">
        <w:rPr>
          <w:rFonts w:eastAsia="Batang"/>
          <w:b/>
          <w:sz w:val="28"/>
          <w:szCs w:val="28"/>
        </w:rPr>
        <w:t>Какая особенность не характерна для применения наручников БОС, имеющих жесткую систему крепления браслетов между собой?</w:t>
      </w:r>
    </w:p>
    <w:p w14:paraId="6B4416E9"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Возможность мгновенной стыковки и расстыковки браслетов наручников между собой с помощью электромагнитного затвора.</w:t>
      </w:r>
    </w:p>
    <w:p w14:paraId="2E2FDC8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Сравнительно малое время надевания браслетов на оказывающего сопротивление правонарушителя. </w:t>
      </w:r>
    </w:p>
    <w:p w14:paraId="7D2D33C9"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Снижение вероятности доступа к замкам браслетов и перевода зафиксированных рук правонарушителя из положения «сзади» в положение «спереди».</w:t>
      </w:r>
    </w:p>
    <w:p w14:paraId="4A289E0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134458A1"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4.37. </w:t>
      </w:r>
      <w:r w:rsidR="00A969E0" w:rsidRPr="00A969E0">
        <w:rPr>
          <w:rFonts w:eastAsia="Batang"/>
          <w:b/>
          <w:sz w:val="28"/>
          <w:szCs w:val="28"/>
        </w:rPr>
        <w:t>Какие из перечисленных ниже наручников не используются в частной охранной деятельности?</w:t>
      </w:r>
    </w:p>
    <w:p w14:paraId="4008CE4A"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Наручники конвойные с соединительной цепочкой.</w:t>
      </w:r>
    </w:p>
    <w:p w14:paraId="2CDEB065" w14:textId="5A14882A"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Наручники, предназначенные для стационарного крепления</w:t>
      </w:r>
      <w:r w:rsidR="00A56B8E">
        <w:rPr>
          <w:rFonts w:eastAsia="Batang"/>
          <w:sz w:val="28"/>
          <w:szCs w:val="28"/>
        </w:rPr>
        <w:t xml:space="preserve"> </w:t>
      </w:r>
      <w:r w:rsidR="00A969E0" w:rsidRPr="00A969E0">
        <w:rPr>
          <w:rFonts w:eastAsia="Batang"/>
          <w:sz w:val="28"/>
          <w:szCs w:val="28"/>
        </w:rPr>
        <w:t xml:space="preserve">к стенам зданий. </w:t>
      </w:r>
    </w:p>
    <w:p w14:paraId="7621DF6A" w14:textId="77777777"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Пальцевые наручники.</w:t>
      </w:r>
    </w:p>
    <w:p w14:paraId="0C84E5B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616D48DD" w14:textId="77777777" w:rsidR="00A969E0" w:rsidRPr="00A969E0" w:rsidRDefault="00EC198B" w:rsidP="00A969E0">
      <w:pPr>
        <w:autoSpaceDE w:val="0"/>
        <w:ind w:right="-57" w:firstLine="709"/>
        <w:jc w:val="both"/>
        <w:rPr>
          <w:rFonts w:eastAsia="Batang"/>
          <w:b/>
          <w:sz w:val="28"/>
          <w:szCs w:val="28"/>
        </w:rPr>
      </w:pPr>
      <w:r>
        <w:rPr>
          <w:rFonts w:eastAsia="Batang"/>
          <w:b/>
          <w:sz w:val="28"/>
          <w:szCs w:val="28"/>
        </w:rPr>
        <w:t>4.38.</w:t>
      </w:r>
      <w:r w:rsidR="00813413">
        <w:rPr>
          <w:rFonts w:eastAsia="Batang"/>
          <w:b/>
          <w:sz w:val="28"/>
          <w:szCs w:val="28"/>
        </w:rPr>
        <w:t> </w:t>
      </w:r>
      <w:r w:rsidR="00A969E0" w:rsidRPr="00A969E0">
        <w:rPr>
          <w:rFonts w:eastAsia="Batang"/>
          <w:b/>
          <w:sz w:val="28"/>
          <w:szCs w:val="28"/>
        </w:rPr>
        <w:t>Перед надеванием наручников на правонарушителя необходимо:</w:t>
      </w:r>
    </w:p>
    <w:p w14:paraId="389126A5"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Подложить на запястья в тех местах, на которые будут надеваться наручники, ткань, салфетку или платок.</w:t>
      </w:r>
    </w:p>
    <w:p w14:paraId="3384520C" w14:textId="77777777"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Освободить запястья от одежды.</w:t>
      </w:r>
    </w:p>
    <w:p w14:paraId="764C627C" w14:textId="77777777" w:rsidR="00A969E0" w:rsidRPr="00A969E0" w:rsidRDefault="00EC198B" w:rsidP="00A969E0">
      <w:pPr>
        <w:autoSpaceDE w:val="0"/>
        <w:ind w:right="-57" w:firstLine="709"/>
        <w:jc w:val="both"/>
        <w:rPr>
          <w:rFonts w:eastAsia="Batang"/>
          <w:bCs/>
          <w:iCs/>
          <w:sz w:val="28"/>
          <w:szCs w:val="28"/>
        </w:rPr>
      </w:pPr>
      <w:r>
        <w:rPr>
          <w:rFonts w:eastAsia="Batang"/>
          <w:bCs/>
          <w:iCs/>
          <w:sz w:val="28"/>
          <w:szCs w:val="28"/>
        </w:rPr>
        <w:t>3. </w:t>
      </w:r>
      <w:r w:rsidR="00A969E0" w:rsidRPr="00A969E0">
        <w:rPr>
          <w:rFonts w:eastAsia="Batang"/>
          <w:bCs/>
          <w:iCs/>
          <w:sz w:val="28"/>
          <w:szCs w:val="28"/>
        </w:rPr>
        <w:t>Получить на применение наручников разрешение руководителя частной охранной организации.</w:t>
      </w:r>
    </w:p>
    <w:p w14:paraId="6B6B1DDD" w14:textId="77777777"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2</w:t>
      </w:r>
    </w:p>
    <w:p w14:paraId="07659A01" w14:textId="6CCFC5E6" w:rsidR="00A969E0" w:rsidRPr="00A969E0" w:rsidRDefault="00EC198B" w:rsidP="00A969E0">
      <w:pPr>
        <w:autoSpaceDE w:val="0"/>
        <w:ind w:right="-57" w:firstLine="709"/>
        <w:jc w:val="both"/>
        <w:rPr>
          <w:rFonts w:eastAsia="Batang"/>
          <w:b/>
          <w:sz w:val="28"/>
          <w:szCs w:val="28"/>
        </w:rPr>
      </w:pPr>
      <w:r>
        <w:rPr>
          <w:rFonts w:eastAsia="Batang"/>
          <w:b/>
          <w:sz w:val="28"/>
          <w:szCs w:val="28"/>
        </w:rPr>
        <w:t>4.39. </w:t>
      </w:r>
      <w:r w:rsidR="00A969E0" w:rsidRPr="00A969E0">
        <w:rPr>
          <w:rFonts w:eastAsia="Batang"/>
          <w:b/>
          <w:sz w:val="28"/>
          <w:szCs w:val="28"/>
        </w:rPr>
        <w:t>Какой класс защитной структуры бронеодежды (жилетов защитных) является минимально достаточным для защиты от огня</w:t>
      </w:r>
      <w:r w:rsidR="00A56B8E">
        <w:rPr>
          <w:rFonts w:eastAsia="Batang"/>
          <w:b/>
          <w:sz w:val="28"/>
          <w:szCs w:val="28"/>
        </w:rPr>
        <w:t xml:space="preserve"> </w:t>
      </w:r>
      <w:r w:rsidR="00A969E0" w:rsidRPr="00A969E0">
        <w:rPr>
          <w:rFonts w:eastAsia="Batang"/>
          <w:b/>
          <w:sz w:val="28"/>
          <w:szCs w:val="28"/>
        </w:rPr>
        <w:t>из охотничьего ружья 12-го калибра 18,5 мм охотничьим патроном</w:t>
      </w:r>
      <w:r w:rsidR="00A56B8E">
        <w:rPr>
          <w:rFonts w:eastAsia="Batang"/>
          <w:b/>
          <w:sz w:val="28"/>
          <w:szCs w:val="28"/>
        </w:rPr>
        <w:t xml:space="preserve"> </w:t>
      </w:r>
      <w:r w:rsidR="00A969E0" w:rsidRPr="00A969E0">
        <w:rPr>
          <w:rFonts w:eastAsia="Batang"/>
          <w:b/>
          <w:sz w:val="28"/>
          <w:szCs w:val="28"/>
        </w:rPr>
        <w:t>со свинцовым сердечником?</w:t>
      </w:r>
    </w:p>
    <w:p w14:paraId="5FD1CF6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Бр1 (класс защиты 1 по старой классификации).</w:t>
      </w:r>
    </w:p>
    <w:p w14:paraId="0F0FC293"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Бр2 (класс защиты 2 по старой классификации).</w:t>
      </w:r>
    </w:p>
    <w:p w14:paraId="6AA82E6F"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Специальный класс защиты С1 (класс защиты 2а по старой классификации).</w:t>
      </w:r>
    </w:p>
    <w:p w14:paraId="510A3888" w14:textId="77777777"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3</w:t>
      </w:r>
    </w:p>
    <w:p w14:paraId="10279BF1"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4.40.</w:t>
      </w:r>
      <w:r w:rsidR="00EC198B" w:rsidRPr="00EC198B">
        <w:rPr>
          <w:rFonts w:eastAsia="Batang"/>
          <w:sz w:val="28"/>
          <w:szCs w:val="28"/>
        </w:rPr>
        <w:t> </w:t>
      </w:r>
      <w:r w:rsidRPr="00A969E0">
        <w:rPr>
          <w:rFonts w:eastAsia="Batang"/>
          <w:b/>
          <w:sz w:val="28"/>
          <w:szCs w:val="28"/>
        </w:rPr>
        <w:t>При ношении бронежилетов (жилетов защитных) скрытого ношения рекомендуется использовать одежду:</w:t>
      </w:r>
    </w:p>
    <w:p w14:paraId="5A961A8E"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Совпадающую по размеру с той, которую носит использующий бронежилет (жилет защитный) или одежду свободного покроя.</w:t>
      </w:r>
    </w:p>
    <w:p w14:paraId="4B85A7A8" w14:textId="77777777" w:rsidR="00A969E0" w:rsidRPr="00A969E0" w:rsidRDefault="00A969E0" w:rsidP="00EC198B">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На 1-2 размера больше той, которую носит использующий бронежилет (жилет защитный) или одежду свободного покроя.</w:t>
      </w:r>
    </w:p>
    <w:p w14:paraId="617DAB5A" w14:textId="77777777"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3-4 размера больше той, которую носит использующий бронежилет (жилет защитный) или одежду свободного покроя.</w:t>
      </w:r>
    </w:p>
    <w:p w14:paraId="2D2374F0" w14:textId="77777777"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2</w:t>
      </w:r>
      <w:r w:rsidRPr="00A969E0">
        <w:rPr>
          <w:rFonts w:eastAsia="Batang"/>
          <w:sz w:val="28"/>
          <w:szCs w:val="28"/>
        </w:rPr>
        <w:t xml:space="preserve"> </w:t>
      </w:r>
    </w:p>
    <w:p w14:paraId="4449DB7A" w14:textId="77777777" w:rsidR="00A969E0" w:rsidRPr="00A969E0" w:rsidRDefault="00A969E0" w:rsidP="00EC198B">
      <w:pPr>
        <w:autoSpaceDE w:val="0"/>
        <w:ind w:right="-57" w:firstLine="0"/>
        <w:jc w:val="both"/>
        <w:rPr>
          <w:rFonts w:eastAsia="Batang"/>
          <w:b/>
          <w:bCs/>
          <w:sz w:val="28"/>
          <w:szCs w:val="28"/>
        </w:rPr>
      </w:pPr>
    </w:p>
    <w:p w14:paraId="6075AB50" w14:textId="77777777"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5. Вопросы по огневой подготовке</w:t>
      </w:r>
    </w:p>
    <w:p w14:paraId="1D3A0DA8" w14:textId="77777777" w:rsidR="00102783" w:rsidRDefault="00A969E0" w:rsidP="00102783">
      <w:pPr>
        <w:autoSpaceDE w:val="0"/>
        <w:ind w:right="-57" w:firstLine="0"/>
        <w:jc w:val="center"/>
        <w:rPr>
          <w:rFonts w:eastAsia="Batang"/>
          <w:b/>
          <w:bCs/>
          <w:sz w:val="28"/>
          <w:szCs w:val="28"/>
        </w:rPr>
      </w:pPr>
      <w:r w:rsidRPr="00A969E0">
        <w:rPr>
          <w:rFonts w:eastAsia="Batang"/>
          <w:b/>
          <w:bCs/>
          <w:sz w:val="28"/>
          <w:szCs w:val="28"/>
        </w:rPr>
        <w:t>(применяются только для 5 и 6 разрядов,</w:t>
      </w:r>
    </w:p>
    <w:p w14:paraId="572AA798" w14:textId="77777777"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обоих разрядов)</w:t>
      </w:r>
    </w:p>
    <w:p w14:paraId="1A6C4996" w14:textId="77777777" w:rsidR="00A969E0" w:rsidRPr="00A969E0" w:rsidRDefault="00A969E0" w:rsidP="00A969E0">
      <w:pPr>
        <w:autoSpaceDE w:val="0"/>
        <w:ind w:right="-57" w:firstLine="709"/>
        <w:jc w:val="both"/>
        <w:rPr>
          <w:rFonts w:eastAsia="Batang"/>
          <w:b/>
          <w:bCs/>
          <w:sz w:val="28"/>
          <w:szCs w:val="28"/>
        </w:rPr>
      </w:pPr>
    </w:p>
    <w:p w14:paraId="474FD164" w14:textId="34D10774" w:rsidR="00A969E0" w:rsidRPr="00A969E0" w:rsidRDefault="00813413" w:rsidP="00A969E0">
      <w:pPr>
        <w:autoSpaceDE w:val="0"/>
        <w:ind w:right="-57" w:firstLine="709"/>
        <w:jc w:val="both"/>
        <w:rPr>
          <w:rFonts w:eastAsia="Batang"/>
          <w:b/>
          <w:sz w:val="28"/>
          <w:szCs w:val="28"/>
        </w:rPr>
      </w:pPr>
      <w:r>
        <w:rPr>
          <w:rFonts w:eastAsia="Batang"/>
          <w:b/>
          <w:sz w:val="28"/>
          <w:szCs w:val="28"/>
        </w:rPr>
        <w:t>5.1. </w:t>
      </w:r>
      <w:r w:rsidR="00A969E0" w:rsidRPr="00A969E0">
        <w:rPr>
          <w:rFonts w:eastAsia="Batang"/>
          <w:b/>
          <w:sz w:val="28"/>
          <w:szCs w:val="28"/>
        </w:rPr>
        <w:t>Как определяется термин «короткоствольное оружие»</w:t>
      </w:r>
      <w:r w:rsidR="00A56B8E">
        <w:rPr>
          <w:rFonts w:eastAsia="Batang"/>
          <w:b/>
          <w:sz w:val="28"/>
          <w:szCs w:val="28"/>
        </w:rPr>
        <w:t xml:space="preserve"> </w:t>
      </w:r>
      <w:r w:rsidR="00A969E0" w:rsidRPr="00A969E0">
        <w:rPr>
          <w:rFonts w:eastAsia="Batang"/>
          <w:b/>
          <w:sz w:val="28"/>
          <w:szCs w:val="28"/>
        </w:rPr>
        <w:t>в соответствии с действующим государственным стандартом?</w:t>
      </w:r>
      <w:r w:rsidR="00A56B8E">
        <w:rPr>
          <w:rFonts w:eastAsia="Batang"/>
          <w:b/>
          <w:sz w:val="28"/>
          <w:szCs w:val="28"/>
        </w:rPr>
        <w:t xml:space="preserve"> </w:t>
      </w:r>
      <w:r w:rsidR="00A969E0" w:rsidRPr="00A969E0">
        <w:rPr>
          <w:rFonts w:eastAsia="Batang"/>
          <w:b/>
          <w:sz w:val="28"/>
          <w:szCs w:val="28"/>
        </w:rPr>
        <w:t>(6 разряд)</w:t>
      </w:r>
    </w:p>
    <w:p w14:paraId="5C20B142" w14:textId="77777777" w:rsidR="00A969E0" w:rsidRPr="00A969E0" w:rsidRDefault="0081341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с длиной ствола (стволов) не более 150 мм и общей длиной не более 300 мм.</w:t>
      </w:r>
    </w:p>
    <w:p w14:paraId="6D3D1933" w14:textId="77777777"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не более 200 мм и общей длиной не более 400 мм.</w:t>
      </w:r>
    </w:p>
    <w:p w14:paraId="5BFCACC4" w14:textId="77777777"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Оружие с длиной ствола (стволов) не более 300 мм и общей длиной не более 600 мм.</w:t>
      </w:r>
    </w:p>
    <w:p w14:paraId="077CC32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856A05A" w14:textId="0AEF7AA3" w:rsidR="00A969E0" w:rsidRPr="00A969E0" w:rsidRDefault="00813413" w:rsidP="00A969E0">
      <w:pPr>
        <w:autoSpaceDE w:val="0"/>
        <w:ind w:right="-57" w:firstLine="709"/>
        <w:jc w:val="both"/>
        <w:rPr>
          <w:rFonts w:eastAsia="Batang"/>
          <w:b/>
          <w:bCs/>
          <w:sz w:val="28"/>
          <w:szCs w:val="28"/>
        </w:rPr>
      </w:pPr>
      <w:r>
        <w:rPr>
          <w:rFonts w:eastAsia="Batang"/>
          <w:b/>
          <w:sz w:val="28"/>
          <w:szCs w:val="28"/>
        </w:rPr>
        <w:lastRenderedPageBreak/>
        <w:t>5.2. </w:t>
      </w:r>
      <w:r w:rsidR="00A969E0" w:rsidRPr="00A969E0">
        <w:rPr>
          <w:rFonts w:eastAsia="Batang"/>
          <w:b/>
          <w:bCs/>
          <w:sz w:val="28"/>
          <w:szCs w:val="28"/>
        </w:rPr>
        <w:t>Произойдет ли выстрел, если охранник дослал патрон</w:t>
      </w:r>
      <w:r w:rsidR="00A56B8E">
        <w:rPr>
          <w:rFonts w:eastAsia="Batang"/>
          <w:b/>
          <w:bCs/>
          <w:sz w:val="28"/>
          <w:szCs w:val="28"/>
        </w:rPr>
        <w:t xml:space="preserve"> </w:t>
      </w:r>
      <w:r w:rsidR="00A969E0" w:rsidRPr="00A969E0">
        <w:rPr>
          <w:rFonts w:eastAsia="Batang"/>
          <w:b/>
          <w:bCs/>
          <w:sz w:val="28"/>
          <w:szCs w:val="28"/>
        </w:rPr>
        <w:t>в патронник пистолета, передернув затвор и сразу поставил его</w:t>
      </w:r>
      <w:r w:rsidR="00A56B8E">
        <w:rPr>
          <w:rFonts w:eastAsia="Batang"/>
          <w:b/>
          <w:bCs/>
          <w:sz w:val="28"/>
          <w:szCs w:val="28"/>
        </w:rPr>
        <w:t xml:space="preserve"> </w:t>
      </w:r>
      <w:r w:rsidR="00A969E0" w:rsidRPr="00A969E0">
        <w:rPr>
          <w:rFonts w:eastAsia="Batang"/>
          <w:b/>
          <w:bCs/>
          <w:sz w:val="28"/>
          <w:szCs w:val="28"/>
        </w:rPr>
        <w:t>на предохранитель (А при этом курок сорвался с боевого взвода!)?</w:t>
      </w:r>
    </w:p>
    <w:p w14:paraId="0E5294F5"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813413">
        <w:rPr>
          <w:rFonts w:eastAsia="Batang"/>
          <w:sz w:val="28"/>
          <w:szCs w:val="28"/>
        </w:rPr>
        <w:t> </w:t>
      </w:r>
      <w:r w:rsidRPr="00A969E0">
        <w:rPr>
          <w:rFonts w:eastAsia="Batang"/>
          <w:sz w:val="28"/>
          <w:szCs w:val="28"/>
        </w:rPr>
        <w:t>Произойдет, как и при любом срыве курка с боевого взвода.</w:t>
      </w:r>
    </w:p>
    <w:p w14:paraId="112942F0"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813413">
        <w:rPr>
          <w:rFonts w:eastAsia="Batang"/>
          <w:sz w:val="28"/>
          <w:szCs w:val="28"/>
        </w:rPr>
        <w:t> </w:t>
      </w:r>
      <w:r w:rsidRPr="00A969E0">
        <w:rPr>
          <w:rFonts w:eastAsia="Batang"/>
          <w:sz w:val="28"/>
          <w:szCs w:val="28"/>
        </w:rPr>
        <w:t>Произойдет, но с замедлением до 30 секунд.</w:t>
      </w:r>
    </w:p>
    <w:p w14:paraId="76F9B30C"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813413">
        <w:rPr>
          <w:rFonts w:eastAsia="Batang"/>
          <w:sz w:val="28"/>
          <w:szCs w:val="28"/>
        </w:rPr>
        <w:t> </w:t>
      </w:r>
      <w:r w:rsidRPr="00A969E0">
        <w:rPr>
          <w:rFonts w:eastAsia="Batang"/>
          <w:sz w:val="28"/>
          <w:szCs w:val="28"/>
        </w:rPr>
        <w:t>Не произойдет, пока не будет произведен повторный взвод и спуск курка при снятом предохранителе.</w:t>
      </w:r>
    </w:p>
    <w:p w14:paraId="6456C69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700DC381" w14:textId="635D2365" w:rsidR="00A969E0" w:rsidRPr="00A969E0" w:rsidRDefault="00813413" w:rsidP="00A969E0">
      <w:pPr>
        <w:autoSpaceDE w:val="0"/>
        <w:ind w:right="-57" w:firstLine="709"/>
        <w:jc w:val="both"/>
        <w:rPr>
          <w:rFonts w:eastAsia="Batang"/>
          <w:b/>
          <w:sz w:val="28"/>
          <w:szCs w:val="28"/>
        </w:rPr>
      </w:pPr>
      <w:r>
        <w:rPr>
          <w:rFonts w:eastAsia="Batang"/>
          <w:b/>
          <w:sz w:val="28"/>
          <w:szCs w:val="28"/>
        </w:rPr>
        <w:t>5.3. </w:t>
      </w:r>
      <w:r w:rsidR="00A969E0" w:rsidRPr="00A969E0">
        <w:rPr>
          <w:rFonts w:eastAsia="Batang"/>
          <w:b/>
          <w:sz w:val="28"/>
          <w:szCs w:val="28"/>
        </w:rPr>
        <w:t>Правилами оборота гражданского и служебного оружия</w:t>
      </w:r>
      <w:r w:rsidR="00A56B8E">
        <w:rPr>
          <w:rFonts w:eastAsia="Batang"/>
          <w:b/>
          <w:sz w:val="28"/>
          <w:szCs w:val="28"/>
        </w:rPr>
        <w:t xml:space="preserve"> </w:t>
      </w:r>
      <w:r w:rsidR="00A969E0" w:rsidRPr="00A969E0">
        <w:rPr>
          <w:rFonts w:eastAsia="Batang"/>
          <w:b/>
          <w:sz w:val="28"/>
          <w:szCs w:val="28"/>
        </w:rPr>
        <w:t>на территории Российской Федерации установлен следующий порядок ношения огнестрельного короткоствольного оружия:</w:t>
      </w:r>
    </w:p>
    <w:p w14:paraId="5B122997" w14:textId="77777777" w:rsidR="00A969E0" w:rsidRPr="00A969E0" w:rsidRDefault="0081341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кобуре, со снаряженным магазином или барабаном, поставленным на предохранитель (при наличии).</w:t>
      </w:r>
    </w:p>
    <w:p w14:paraId="62D27E43" w14:textId="77777777"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кобуре, с патроном в патроннике, со взведенным курком.</w:t>
      </w:r>
    </w:p>
    <w:p w14:paraId="4042CC92" w14:textId="00A54ED5"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кобуре, с патроном в патроннике, поставленным</w:t>
      </w:r>
      <w:r w:rsidR="00A56B8E">
        <w:rPr>
          <w:rFonts w:eastAsia="Batang"/>
          <w:sz w:val="28"/>
          <w:szCs w:val="28"/>
        </w:rPr>
        <w:t xml:space="preserve"> </w:t>
      </w:r>
      <w:r w:rsidR="00A969E0" w:rsidRPr="00A969E0">
        <w:rPr>
          <w:rFonts w:eastAsia="Batang"/>
          <w:sz w:val="28"/>
          <w:szCs w:val="28"/>
        </w:rPr>
        <w:t>на предохранитель (при наличии).</w:t>
      </w:r>
    </w:p>
    <w:p w14:paraId="5DAEDD05"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1861FCCF" w14:textId="77777777" w:rsidR="00A969E0" w:rsidRPr="00A969E0" w:rsidRDefault="00A969E0" w:rsidP="00A969E0">
      <w:pPr>
        <w:autoSpaceDE w:val="0"/>
        <w:ind w:right="-57" w:firstLine="709"/>
        <w:jc w:val="both"/>
        <w:rPr>
          <w:rFonts w:eastAsia="Batang"/>
          <w:bCs/>
          <w:i/>
          <w:sz w:val="28"/>
          <w:szCs w:val="28"/>
        </w:rPr>
      </w:pPr>
    </w:p>
    <w:p w14:paraId="022C4B93"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5.4. </w:t>
      </w:r>
      <w:r w:rsidR="00A969E0" w:rsidRPr="00A969E0">
        <w:rPr>
          <w:rFonts w:eastAsia="Batang"/>
          <w:b/>
          <w:sz w:val="28"/>
          <w:szCs w:val="28"/>
        </w:rPr>
        <w:t>Эффективной мерой по обеспечению сохранности короткоствольного служебного оружия в процессе его ношения является: (6 разряд)</w:t>
      </w:r>
    </w:p>
    <w:p w14:paraId="785BE69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Ношение оружия с использованием пистолетного (револьверного) шнура.</w:t>
      </w:r>
    </w:p>
    <w:p w14:paraId="78AB3FA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Обматывание оружия изоляционной лентой.</w:t>
      </w:r>
    </w:p>
    <w:p w14:paraId="5CB5A4A3"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Ношение патронов отдельно от оружия.</w:t>
      </w:r>
    </w:p>
    <w:p w14:paraId="3F79D94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0907CDD"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5.5. </w:t>
      </w:r>
      <w:r w:rsidR="00A969E0" w:rsidRPr="00A969E0">
        <w:rPr>
          <w:rFonts w:eastAsia="Batang"/>
          <w:b/>
          <w:sz w:val="28"/>
          <w:szCs w:val="28"/>
        </w:rPr>
        <w:t>Согласно рекомендациям предприятий-производителей после стрельбы из пистолетов (револьверов) газовыми патронами их чистка производится:</w:t>
      </w:r>
    </w:p>
    <w:p w14:paraId="0212F37F"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Сухой тканью.</w:t>
      </w:r>
    </w:p>
    <w:p w14:paraId="2C13EE02"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Тканью, смоченной спиртом или спиртовым раствором.</w:t>
      </w:r>
    </w:p>
    <w:p w14:paraId="139E9647"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Тканью, смоченной ружейной смазкой.</w:t>
      </w:r>
    </w:p>
    <w:p w14:paraId="45F7DA3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07B4134" w14:textId="56293EE6" w:rsidR="00A969E0" w:rsidRPr="00A969E0" w:rsidRDefault="00DC204B" w:rsidP="00A969E0">
      <w:pPr>
        <w:autoSpaceDE w:val="0"/>
        <w:ind w:right="-57" w:firstLine="709"/>
        <w:jc w:val="both"/>
        <w:rPr>
          <w:rFonts w:eastAsia="Batang"/>
          <w:b/>
          <w:sz w:val="28"/>
          <w:szCs w:val="28"/>
        </w:rPr>
      </w:pPr>
      <w:r>
        <w:rPr>
          <w:rFonts w:eastAsia="Batang"/>
          <w:b/>
          <w:sz w:val="28"/>
          <w:szCs w:val="28"/>
        </w:rPr>
        <w:t>5.6. </w:t>
      </w:r>
      <w:r w:rsidR="00A969E0" w:rsidRPr="00A969E0">
        <w:rPr>
          <w:rFonts w:eastAsia="Batang"/>
          <w:b/>
          <w:sz w:val="28"/>
          <w:szCs w:val="28"/>
        </w:rPr>
        <w:t>Правилами оборота гражданского и служебного оружия</w:t>
      </w:r>
      <w:r w:rsidR="00A56B8E">
        <w:rPr>
          <w:rFonts w:eastAsia="Batang"/>
          <w:b/>
          <w:sz w:val="28"/>
          <w:szCs w:val="28"/>
        </w:rPr>
        <w:t xml:space="preserve"> </w:t>
      </w:r>
      <w:r w:rsidR="00A969E0" w:rsidRPr="00A969E0">
        <w:rPr>
          <w:rFonts w:eastAsia="Batang"/>
          <w:b/>
          <w:sz w:val="28"/>
          <w:szCs w:val="28"/>
        </w:rPr>
        <w:t>на территории Российской Федерации предусмотрено, что досылание патрона в патронник разрешается:</w:t>
      </w:r>
    </w:p>
    <w:p w14:paraId="23813DD6"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302DFB5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необходимости применения оружия, а также в любых других опасных ситуациях.</w:t>
      </w:r>
    </w:p>
    <w:p w14:paraId="6F0FB562"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необходимости применения оружия, а также при охране денежных средств и ценных грузов.</w:t>
      </w:r>
    </w:p>
    <w:p w14:paraId="48AE51B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281762D"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lastRenderedPageBreak/>
        <w:t>5.7. </w:t>
      </w:r>
      <w:r w:rsidR="00A969E0" w:rsidRPr="00A969E0">
        <w:rPr>
          <w:rFonts w:eastAsia="Batang"/>
          <w:b/>
          <w:sz w:val="28"/>
          <w:szCs w:val="28"/>
        </w:rPr>
        <w:t>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1B9F8BF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Документы, удостоверяющие их личность, приказ на охрану поста (маршрута).</w:t>
      </w:r>
    </w:p>
    <w:p w14:paraId="52CA5B7A" w14:textId="5C2992FC"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Выданное Федеральной службой войск национальной гвардии Российской Федерации или ее территориальным органом разрешение</w:t>
      </w:r>
      <w:r w:rsidR="00A56B8E">
        <w:rPr>
          <w:rFonts w:eastAsia="Batang"/>
          <w:sz w:val="28"/>
          <w:szCs w:val="28"/>
        </w:rPr>
        <w:t xml:space="preserve"> </w:t>
      </w:r>
      <w:r w:rsidRPr="00A969E0">
        <w:rPr>
          <w:rFonts w:eastAsia="Batang"/>
          <w:sz w:val="28"/>
          <w:szCs w:val="28"/>
        </w:rPr>
        <w:t>на хранение и ношение имеющегося у них оружия, медицинские справки форм 002-О/у и 003-О/у.</w:t>
      </w:r>
    </w:p>
    <w:p w14:paraId="382426BF"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5DEF358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3CE5EC43"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5.8. </w:t>
      </w:r>
      <w:r w:rsidR="00A969E0" w:rsidRPr="00A969E0">
        <w:rPr>
          <w:rFonts w:eastAsia="Batang"/>
          <w:b/>
          <w:sz w:val="28"/>
          <w:szCs w:val="28"/>
        </w:rPr>
        <w:t>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14:paraId="5BA5AD37"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15 патронов.</w:t>
      </w:r>
    </w:p>
    <w:p w14:paraId="7DF2FFE0" w14:textId="77777777" w:rsidR="00A969E0" w:rsidRPr="00A969E0" w:rsidRDefault="00DC204B" w:rsidP="00DC204B">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14:paraId="6E4F3FF7"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xml:space="preserve"> </w:t>
      </w:r>
      <w:r w:rsidRPr="00A969E0">
        <w:rPr>
          <w:rFonts w:eastAsia="Batang"/>
          <w:sz w:val="28"/>
          <w:szCs w:val="28"/>
        </w:rPr>
        <w:t>10 патронов.</w:t>
      </w:r>
    </w:p>
    <w:p w14:paraId="7155CFDA"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0413D868" w14:textId="7B3492E4" w:rsidR="00A969E0" w:rsidRPr="00A969E0" w:rsidRDefault="00DC204B" w:rsidP="00A969E0">
      <w:pPr>
        <w:autoSpaceDE w:val="0"/>
        <w:ind w:right="-57" w:firstLine="709"/>
        <w:jc w:val="both"/>
        <w:rPr>
          <w:rFonts w:eastAsia="Batang"/>
          <w:b/>
          <w:sz w:val="28"/>
          <w:szCs w:val="28"/>
        </w:rPr>
      </w:pPr>
      <w:r>
        <w:rPr>
          <w:rFonts w:eastAsia="Batang"/>
          <w:b/>
          <w:sz w:val="28"/>
          <w:szCs w:val="28"/>
        </w:rPr>
        <w:t>5.9. </w:t>
      </w:r>
      <w:r w:rsidR="00A969E0" w:rsidRPr="00A969E0">
        <w:rPr>
          <w:rFonts w:eastAsia="Batang"/>
          <w:b/>
          <w:sz w:val="28"/>
          <w:szCs w:val="28"/>
        </w:rPr>
        <w:t>Каков неснижаемый запас патронов для пистолетов</w:t>
      </w:r>
      <w:r w:rsidR="00A56B8E">
        <w:rPr>
          <w:rFonts w:eastAsia="Batang"/>
          <w:b/>
          <w:sz w:val="28"/>
          <w:szCs w:val="28"/>
        </w:rPr>
        <w:t xml:space="preserve"> </w:t>
      </w:r>
      <w:r w:rsidR="00A969E0" w:rsidRPr="00A969E0">
        <w:rPr>
          <w:rFonts w:eastAsia="Batang"/>
          <w:b/>
          <w:sz w:val="28"/>
          <w:szCs w:val="28"/>
        </w:rPr>
        <w:t>и револьверов служебных с нарезным стволом, установленный нормами обеспечения для частных охранных организаций? (6 разряд)</w:t>
      </w:r>
    </w:p>
    <w:p w14:paraId="0861CB27"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16 патронов.</w:t>
      </w:r>
    </w:p>
    <w:p w14:paraId="2ABB4194"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14:paraId="6CCF9D42"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24 патрона.</w:t>
      </w:r>
    </w:p>
    <w:p w14:paraId="73D0ECA7"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3113B04A"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5.10. </w:t>
      </w:r>
      <w:r w:rsidR="00A969E0" w:rsidRPr="00A969E0">
        <w:rPr>
          <w:rFonts w:eastAsia="Batang"/>
          <w:b/>
          <w:sz w:val="28"/>
          <w:szCs w:val="28"/>
        </w:rPr>
        <w:t>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5B5ED6D4"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регламентируется.</w:t>
      </w:r>
    </w:p>
    <w:p w14:paraId="60647BF3"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два магазина (комплекта).</w:t>
      </w:r>
    </w:p>
    <w:p w14:paraId="09F3F990"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14:paraId="6FB9CC72"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45E52807"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5.11. </w:t>
      </w:r>
      <w:r w:rsidR="00A969E0" w:rsidRPr="00A969E0">
        <w:rPr>
          <w:rFonts w:eastAsia="Batang"/>
          <w:b/>
          <w:sz w:val="28"/>
          <w:szCs w:val="28"/>
        </w:rPr>
        <w:t>При осуществлении частной охранной деятельности может использоваться следующее оружие:</w:t>
      </w:r>
    </w:p>
    <w:p w14:paraId="033D5CB4" w14:textId="76CE3833"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w:t>
      </w:r>
      <w:r w:rsidR="00A56B8E">
        <w:rPr>
          <w:rFonts w:eastAsia="Batang"/>
          <w:sz w:val="28"/>
          <w:szCs w:val="28"/>
        </w:rPr>
        <w:t xml:space="preserve"> </w:t>
      </w:r>
      <w:r w:rsidR="00A969E0" w:rsidRPr="00A969E0">
        <w:rPr>
          <w:rFonts w:eastAsia="Batang"/>
          <w:sz w:val="28"/>
          <w:szCs w:val="28"/>
        </w:rPr>
        <w:t>и огнестрельное оружие ограниченного поражения отечественного производства).</w:t>
      </w:r>
    </w:p>
    <w:p w14:paraId="641A15CB" w14:textId="77777777" w:rsidR="00A969E0" w:rsidRPr="00A969E0" w:rsidRDefault="00DC204B"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57C2F3A0"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
    <w:p w14:paraId="6D091AA9"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1150C7EC" w14:textId="513F83E2" w:rsidR="00A969E0" w:rsidRPr="00A969E0" w:rsidRDefault="00DC204B" w:rsidP="00A969E0">
      <w:pPr>
        <w:autoSpaceDE w:val="0"/>
        <w:ind w:right="-57" w:firstLine="709"/>
        <w:jc w:val="both"/>
        <w:rPr>
          <w:rFonts w:eastAsia="Batang"/>
          <w:b/>
          <w:sz w:val="28"/>
          <w:szCs w:val="28"/>
        </w:rPr>
      </w:pPr>
      <w:r>
        <w:rPr>
          <w:rFonts w:eastAsia="Batang"/>
          <w:b/>
          <w:sz w:val="28"/>
          <w:szCs w:val="28"/>
        </w:rPr>
        <w:t>5.12. </w:t>
      </w:r>
      <w:r w:rsidR="00A969E0" w:rsidRPr="00A969E0">
        <w:rPr>
          <w:rFonts w:eastAsia="Batang"/>
          <w:b/>
          <w:sz w:val="28"/>
          <w:szCs w:val="28"/>
        </w:rPr>
        <w:t>Может ли сертифицированное в установленном порядке</w:t>
      </w:r>
      <w:r w:rsidR="00A56B8E">
        <w:rPr>
          <w:rFonts w:eastAsia="Batang"/>
          <w:b/>
          <w:sz w:val="28"/>
          <w:szCs w:val="28"/>
        </w:rPr>
        <w:t xml:space="preserve"> </w:t>
      </w:r>
      <w:r w:rsidR="00A969E0" w:rsidRPr="00A969E0">
        <w:rPr>
          <w:rFonts w:eastAsia="Batang"/>
          <w:b/>
          <w:sz w:val="28"/>
          <w:szCs w:val="28"/>
        </w:rPr>
        <w:t>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63126C6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может, так как подлежит использованию только гражданами.</w:t>
      </w:r>
    </w:p>
    <w:p w14:paraId="54D5395B"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Может, так как включено в перечень</w:t>
      </w:r>
      <w:r w:rsidRPr="00A969E0">
        <w:rPr>
          <w:rFonts w:eastAsia="Batang"/>
          <w:b/>
          <w:sz w:val="28"/>
          <w:szCs w:val="28"/>
        </w:rPr>
        <w:t xml:space="preserve"> </w:t>
      </w:r>
      <w:r w:rsidRPr="00A969E0">
        <w:rPr>
          <w:rFonts w:eastAsia="Batang"/>
          <w:sz w:val="28"/>
          <w:szCs w:val="28"/>
        </w:rPr>
        <w:t>видов вооружения охранников.</w:t>
      </w:r>
    </w:p>
    <w:p w14:paraId="130629A9"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Может, при условии наличия соответствующего договора между гражданином (охранником) и частной охранной организацией.</w:t>
      </w:r>
    </w:p>
    <w:p w14:paraId="6E78E473"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2EE1087D" w14:textId="0F0AADF6"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5.13. Могут ли сертифицированное в установленном порядке</w:t>
      </w:r>
      <w:r w:rsidR="00A56B8E">
        <w:rPr>
          <w:rFonts w:eastAsia="Batang"/>
          <w:b/>
          <w:sz w:val="28"/>
          <w:szCs w:val="28"/>
        </w:rPr>
        <w:t xml:space="preserve"> </w:t>
      </w:r>
      <w:r w:rsidRPr="00A969E0">
        <w:rPr>
          <w:rFonts w:eastAsia="Batang"/>
          <w:b/>
          <w:sz w:val="28"/>
          <w:szCs w:val="28"/>
        </w:rPr>
        <w:t>в качестве гражданского оружия электрошоковые устройства</w:t>
      </w:r>
      <w:r w:rsidR="00A56B8E">
        <w:rPr>
          <w:rFonts w:eastAsia="Batang"/>
          <w:b/>
          <w:sz w:val="28"/>
          <w:szCs w:val="28"/>
        </w:rPr>
        <w:t xml:space="preserve"> </w:t>
      </w:r>
      <w:r w:rsidRPr="00A969E0">
        <w:rPr>
          <w:rFonts w:eastAsia="Batang"/>
          <w:b/>
          <w:sz w:val="28"/>
          <w:szCs w:val="28"/>
        </w:rPr>
        <w:t>и искровые разрядники отечественного производства использоваться в частной охранной деятельности?</w:t>
      </w:r>
    </w:p>
    <w:p w14:paraId="0A0F6ED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Могут, так как включены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
    <w:p w14:paraId="0D1CEAC1"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могут, так как подлежат использованию только гражданами.</w:t>
      </w:r>
    </w:p>
    <w:p w14:paraId="2966B91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Могут, при условии наличия соответствующего договора между гражданином (охранником) и частной охранной организацией.</w:t>
      </w:r>
    </w:p>
    <w:p w14:paraId="64D886EB"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61BCC919"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5.14. </w:t>
      </w:r>
      <w:r w:rsidR="00A969E0" w:rsidRPr="00A969E0">
        <w:rPr>
          <w:rFonts w:eastAsia="Batang"/>
          <w:b/>
          <w:sz w:val="28"/>
          <w:szCs w:val="28"/>
        </w:rPr>
        <w:t>В каком качестве газовые пистолеты и револьверы отечественного производства могут выдаваться охранникам в частной охранной организации?</w:t>
      </w:r>
    </w:p>
    <w:p w14:paraId="227BBB38"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качестве служебного оружия, включенного в перечень видов вооружения охранников.</w:t>
      </w:r>
    </w:p>
    <w:p w14:paraId="7FCA25D6"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качестве гражданского оружия, включенного в перечень видов вооружения охранников.</w:t>
      </w:r>
    </w:p>
    <w:p w14:paraId="091A826C"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качестве специального средства, включенного в перечень специальных средств, используемых в частной охранной деятельности.</w:t>
      </w:r>
    </w:p>
    <w:p w14:paraId="590A307D"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76F321A5"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lastRenderedPageBreak/>
        <w:t>5.15. </w:t>
      </w:r>
      <w:r w:rsidR="00A969E0" w:rsidRPr="00A969E0">
        <w:rPr>
          <w:rFonts w:eastAsia="Batang"/>
          <w:b/>
          <w:sz w:val="28"/>
          <w:szCs w:val="28"/>
        </w:rPr>
        <w:t>Какая особенность рикошетирования пули может использоваться и должна учитываться участником огневого контакта в его интересах?</w:t>
      </w:r>
    </w:p>
    <w:p w14:paraId="685EA8E8"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Потеря пулей опасности после рикошета.</w:t>
      </w:r>
    </w:p>
    <w:p w14:paraId="1282B0C3"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Возможность избежать поражения противником из-за самой способности пули рикошетировать от препятствий.</w:t>
      </w:r>
    </w:p>
    <w:p w14:paraId="3AC3F292"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Возможность поражения с помощью рикошета цели, находящейся за укрытием.</w:t>
      </w:r>
    </w:p>
    <w:p w14:paraId="0A3D9AB1"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78642EFF" w14:textId="1C027122" w:rsidR="00A969E0" w:rsidRPr="00A969E0" w:rsidRDefault="00DC204B" w:rsidP="00A969E0">
      <w:pPr>
        <w:autoSpaceDE w:val="0"/>
        <w:ind w:right="-57" w:firstLine="709"/>
        <w:jc w:val="both"/>
        <w:rPr>
          <w:rFonts w:eastAsia="Batang"/>
          <w:b/>
          <w:bCs/>
          <w:sz w:val="28"/>
          <w:szCs w:val="28"/>
        </w:rPr>
      </w:pPr>
      <w:r>
        <w:rPr>
          <w:rFonts w:eastAsia="Batang"/>
          <w:b/>
          <w:bCs/>
          <w:sz w:val="28"/>
          <w:szCs w:val="28"/>
        </w:rPr>
        <w:t>5.16. </w:t>
      </w:r>
      <w:r w:rsidR="00A969E0" w:rsidRPr="00A969E0">
        <w:rPr>
          <w:rFonts w:eastAsia="Batang"/>
          <w:b/>
          <w:bCs/>
          <w:sz w:val="28"/>
          <w:szCs w:val="28"/>
        </w:rPr>
        <w:t>Каков порядок действий стрелка при проведении стрельб</w:t>
      </w:r>
      <w:r w:rsidR="00A56B8E">
        <w:rPr>
          <w:rFonts w:eastAsia="Batang"/>
          <w:b/>
          <w:bCs/>
          <w:sz w:val="28"/>
          <w:szCs w:val="28"/>
        </w:rPr>
        <w:t xml:space="preserve"> </w:t>
      </w:r>
      <w:r w:rsidR="00A969E0" w:rsidRPr="00A969E0">
        <w:rPr>
          <w:rFonts w:eastAsia="Batang"/>
          <w:b/>
          <w:bCs/>
          <w:sz w:val="28"/>
          <w:szCs w:val="28"/>
        </w:rPr>
        <w:t>в тирах и на стрельбищах?</w:t>
      </w:r>
    </w:p>
    <w:p w14:paraId="366BDD68"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Стрелок самостоятельно вых</w:t>
      </w:r>
      <w:r>
        <w:rPr>
          <w:rFonts w:eastAsia="Batang"/>
          <w:sz w:val="28"/>
          <w:szCs w:val="28"/>
        </w:rPr>
        <w:t>одит на линию огня, по команде «</w:t>
      </w:r>
      <w:r w:rsidR="00A969E0" w:rsidRPr="00A969E0">
        <w:rPr>
          <w:rFonts w:eastAsia="Batang"/>
          <w:sz w:val="28"/>
          <w:szCs w:val="28"/>
        </w:rPr>
        <w:t>заряжай</w:t>
      </w:r>
      <w:r>
        <w:rPr>
          <w:rFonts w:eastAsia="Batang"/>
          <w:sz w:val="28"/>
          <w:szCs w:val="28"/>
        </w:rPr>
        <w:t>»</w:t>
      </w:r>
      <w:r w:rsidR="00A969E0" w:rsidRPr="00A969E0">
        <w:rPr>
          <w:rFonts w:eastAsia="Batang"/>
          <w:sz w:val="28"/>
          <w:szCs w:val="28"/>
        </w:rPr>
        <w:t xml:space="preserve"> заряжает оружие и по команде </w:t>
      </w:r>
      <w:r>
        <w:rPr>
          <w:rFonts w:eastAsia="Batang"/>
          <w:sz w:val="28"/>
          <w:szCs w:val="28"/>
        </w:rPr>
        <w:t>«</w:t>
      </w:r>
      <w:r w:rsidR="00A969E0" w:rsidRPr="00A969E0">
        <w:rPr>
          <w:rFonts w:eastAsia="Batang"/>
          <w:sz w:val="28"/>
          <w:szCs w:val="28"/>
        </w:rPr>
        <w:t>огонь</w:t>
      </w:r>
      <w:r>
        <w:rPr>
          <w:rFonts w:eastAsia="Batang"/>
          <w:sz w:val="28"/>
          <w:szCs w:val="28"/>
        </w:rPr>
        <w:t>»</w:t>
      </w:r>
      <w:r w:rsidR="00A969E0" w:rsidRPr="00A969E0">
        <w:rPr>
          <w:rFonts w:eastAsia="Batang"/>
          <w:sz w:val="28"/>
          <w:szCs w:val="28"/>
        </w:rPr>
        <w:t xml:space="preserve"> ведет огонь.</w:t>
      </w:r>
    </w:p>
    <w:p w14:paraId="6319A07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Стрелок по команде </w:t>
      </w:r>
      <w:r>
        <w:rPr>
          <w:rFonts w:eastAsia="Batang"/>
          <w:sz w:val="28"/>
          <w:szCs w:val="28"/>
        </w:rPr>
        <w:t>«</w:t>
      </w:r>
      <w:r w:rsidR="00A969E0" w:rsidRPr="00A969E0">
        <w:rPr>
          <w:rFonts w:eastAsia="Batang"/>
          <w:sz w:val="28"/>
          <w:szCs w:val="28"/>
        </w:rPr>
        <w:t>на линию огня</w:t>
      </w:r>
      <w:r>
        <w:rPr>
          <w:rFonts w:eastAsia="Batang"/>
          <w:sz w:val="28"/>
          <w:szCs w:val="28"/>
        </w:rPr>
        <w:t>»</w:t>
      </w:r>
      <w:r w:rsidR="00A969E0" w:rsidRPr="00A969E0">
        <w:rPr>
          <w:rFonts w:eastAsia="Batang"/>
          <w:sz w:val="28"/>
          <w:szCs w:val="28"/>
        </w:rPr>
        <w:t xml:space="preserve"> выходит на огневой рубеж, заряжает, стреляет.</w:t>
      </w:r>
    </w:p>
    <w:p w14:paraId="692EE713"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Стрелок выходит, заряжает, стреляет, производит иные действия только по мере получения отдельных команд.</w:t>
      </w:r>
    </w:p>
    <w:p w14:paraId="4763B3E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6FA2D6A" w14:textId="32E5C31B"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5.17.</w:t>
      </w:r>
      <w:r w:rsidR="00DC204B">
        <w:rPr>
          <w:rFonts w:eastAsia="Batang"/>
          <w:b/>
          <w:bCs/>
          <w:sz w:val="28"/>
          <w:szCs w:val="28"/>
        </w:rPr>
        <w:t> </w:t>
      </w:r>
      <w:r w:rsidRPr="00A969E0">
        <w:rPr>
          <w:rFonts w:eastAsia="Batang"/>
          <w:b/>
          <w:sz w:val="28"/>
          <w:szCs w:val="28"/>
        </w:rPr>
        <w:t>Согласно действующему государственному стандарту</w:t>
      </w:r>
      <w:r w:rsidR="00A56B8E">
        <w:rPr>
          <w:rFonts w:eastAsia="Batang"/>
          <w:b/>
          <w:sz w:val="28"/>
          <w:szCs w:val="28"/>
        </w:rPr>
        <w:t xml:space="preserve"> </w:t>
      </w:r>
      <w:r w:rsidRPr="00A969E0">
        <w:rPr>
          <w:rFonts w:eastAsia="Batang"/>
          <w:b/>
          <w:sz w:val="28"/>
          <w:szCs w:val="28"/>
        </w:rPr>
        <w:t>по безопасности проведения стрельб при хвате оружия двумя руками запрещается</w:t>
      </w:r>
      <w:r w:rsidRPr="00A969E0">
        <w:rPr>
          <w:rFonts w:eastAsia="Batang"/>
          <w:b/>
          <w:bCs/>
          <w:sz w:val="28"/>
          <w:szCs w:val="28"/>
        </w:rPr>
        <w:t>:</w:t>
      </w:r>
    </w:p>
    <w:p w14:paraId="56AD1CB0"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Накладывать большой палец позади затвора. </w:t>
      </w:r>
    </w:p>
    <w:p w14:paraId="4A327C54"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Производить стрельбу более, чем по одной мишени. </w:t>
      </w:r>
    </w:p>
    <w:p w14:paraId="0DD88E0B"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Выполнять упражнения с ограничением времени на стрельбу.</w:t>
      </w:r>
    </w:p>
    <w:p w14:paraId="47CDE236"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406BFD85" w14:textId="77777777" w:rsidR="00A969E0" w:rsidRPr="00A969E0" w:rsidRDefault="00DC204B" w:rsidP="00A969E0">
      <w:pPr>
        <w:autoSpaceDE w:val="0"/>
        <w:ind w:right="-57" w:firstLine="709"/>
        <w:jc w:val="both"/>
        <w:rPr>
          <w:rFonts w:eastAsia="Batang"/>
          <w:b/>
          <w:bCs/>
          <w:sz w:val="28"/>
          <w:szCs w:val="28"/>
        </w:rPr>
      </w:pPr>
      <w:r>
        <w:rPr>
          <w:rFonts w:eastAsia="Batang"/>
          <w:b/>
          <w:bCs/>
          <w:sz w:val="28"/>
          <w:szCs w:val="28"/>
        </w:rPr>
        <w:t>5.18. </w:t>
      </w:r>
      <w:r w:rsidR="00A969E0" w:rsidRPr="00A969E0">
        <w:rPr>
          <w:rFonts w:eastAsia="Batang"/>
          <w:b/>
          <w:bCs/>
          <w:sz w:val="28"/>
          <w:szCs w:val="28"/>
        </w:rPr>
        <w:t>В случае задержки при стрельбе из пистолета в тире необходимо:</w:t>
      </w:r>
    </w:p>
    <w:p w14:paraId="09E9B13C"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Осторожно вынуть магазин из основания рукоятки, устранить причину задержки, продолжить выполнение упражнения.</w:t>
      </w:r>
    </w:p>
    <w:p w14:paraId="6540FD12" w14:textId="056AAC14"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Поставить оружие на предохранитель, вынуть магазин</w:t>
      </w:r>
      <w:r w:rsidR="00A56B8E">
        <w:rPr>
          <w:rFonts w:eastAsia="Batang"/>
          <w:sz w:val="28"/>
          <w:szCs w:val="28"/>
        </w:rPr>
        <w:t xml:space="preserve"> </w:t>
      </w:r>
      <w:r w:rsidR="00A969E0" w:rsidRPr="00A969E0">
        <w:rPr>
          <w:rFonts w:eastAsia="Batang"/>
          <w:sz w:val="28"/>
          <w:szCs w:val="28"/>
        </w:rPr>
        <w:t>из основания рукоятки, сдать оружие руководителю стрельб (инструктору).</w:t>
      </w:r>
    </w:p>
    <w:p w14:paraId="0939972D" w14:textId="33D005E2"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производить никаких действий с оружием и удерживая его</w:t>
      </w:r>
      <w:r w:rsidR="00A56B8E">
        <w:rPr>
          <w:rFonts w:eastAsia="Batang"/>
          <w:sz w:val="28"/>
          <w:szCs w:val="28"/>
        </w:rPr>
        <w:t xml:space="preserve"> </w:t>
      </w:r>
      <w:r w:rsidR="00A969E0" w:rsidRPr="00A969E0">
        <w:rPr>
          <w:rFonts w:eastAsia="Batang"/>
          <w:sz w:val="28"/>
          <w:szCs w:val="28"/>
        </w:rPr>
        <w:t>в направлении мишени, доложить руководителю стрельб (инструктору)</w:t>
      </w:r>
      <w:r w:rsidR="00A56B8E">
        <w:rPr>
          <w:rFonts w:eastAsia="Batang"/>
          <w:sz w:val="28"/>
          <w:szCs w:val="28"/>
        </w:rPr>
        <w:t xml:space="preserve"> </w:t>
      </w:r>
      <w:r w:rsidR="00A969E0" w:rsidRPr="00A969E0">
        <w:rPr>
          <w:rFonts w:eastAsia="Batang"/>
          <w:sz w:val="28"/>
          <w:szCs w:val="28"/>
        </w:rPr>
        <w:t>о задержке и действовать по его команде.</w:t>
      </w:r>
    </w:p>
    <w:p w14:paraId="01694197"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3E05DFB9" w14:textId="77777777" w:rsidR="00A969E0" w:rsidRPr="00A969E0" w:rsidRDefault="00DC204B" w:rsidP="00A969E0">
      <w:pPr>
        <w:autoSpaceDE w:val="0"/>
        <w:ind w:right="-57" w:firstLine="709"/>
        <w:jc w:val="both"/>
        <w:rPr>
          <w:rFonts w:eastAsia="Batang"/>
          <w:b/>
          <w:sz w:val="28"/>
          <w:szCs w:val="28"/>
        </w:rPr>
      </w:pPr>
      <w:r>
        <w:rPr>
          <w:rFonts w:eastAsia="Batang"/>
          <w:b/>
          <w:bCs/>
          <w:sz w:val="28"/>
          <w:szCs w:val="28"/>
        </w:rPr>
        <w:t>5.19. </w:t>
      </w:r>
      <w:r w:rsidR="00A969E0" w:rsidRPr="00A969E0">
        <w:rPr>
          <w:rFonts w:eastAsia="Batang"/>
          <w:b/>
          <w:bCs/>
          <w:sz w:val="28"/>
          <w:szCs w:val="28"/>
        </w:rPr>
        <w:t>Как следует производить перезарядку служебного (гладкоствольного длинноствольного) ружья с помповым механизмом?</w:t>
      </w:r>
      <w:r w:rsidR="00A969E0" w:rsidRPr="00A969E0">
        <w:rPr>
          <w:rFonts w:eastAsia="Batang"/>
          <w:b/>
          <w:sz w:val="28"/>
          <w:szCs w:val="28"/>
        </w:rPr>
        <w:t xml:space="preserve"> (6 разряд)</w:t>
      </w:r>
    </w:p>
    <w:p w14:paraId="026499F3"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Быстрым движением цевья назад, и не задерживая в заднем положении, быстрым вперед.</w:t>
      </w:r>
    </w:p>
    <w:p w14:paraId="6872A0C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Медленно назад и быстро вперед.</w:t>
      </w:r>
    </w:p>
    <w:p w14:paraId="108E86D4"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Быстро назад и медленно вперед.</w:t>
      </w:r>
    </w:p>
    <w:p w14:paraId="46D734A7"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490BC901" w14:textId="77777777" w:rsidR="00A969E0" w:rsidRPr="00A969E0" w:rsidRDefault="00DC204B" w:rsidP="00A969E0">
      <w:pPr>
        <w:autoSpaceDE w:val="0"/>
        <w:ind w:right="-57" w:firstLine="709"/>
        <w:jc w:val="both"/>
        <w:rPr>
          <w:rFonts w:eastAsia="Batang"/>
          <w:b/>
          <w:sz w:val="28"/>
          <w:szCs w:val="28"/>
        </w:rPr>
      </w:pPr>
      <w:r>
        <w:rPr>
          <w:rFonts w:eastAsia="Batang"/>
          <w:b/>
          <w:sz w:val="28"/>
          <w:szCs w:val="28"/>
        </w:rPr>
        <w:t>5.20. </w:t>
      </w:r>
      <w:r w:rsidR="00A969E0" w:rsidRPr="00A969E0">
        <w:rPr>
          <w:rFonts w:eastAsia="Batang"/>
          <w:b/>
          <w:sz w:val="28"/>
          <w:szCs w:val="28"/>
        </w:rPr>
        <w:t>К основным частям огнестрельного оружия относятся:</w:t>
      </w:r>
    </w:p>
    <w:p w14:paraId="642AF923"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Ствол, затвор, барабан, рамка, ствольная коробка.</w:t>
      </w:r>
    </w:p>
    <w:p w14:paraId="5FA4A262"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DC204B">
        <w:rPr>
          <w:rFonts w:eastAsia="Batang"/>
          <w:sz w:val="28"/>
          <w:szCs w:val="28"/>
        </w:rPr>
        <w:t> </w:t>
      </w:r>
      <w:r w:rsidRPr="00A969E0">
        <w:rPr>
          <w:rFonts w:eastAsia="Batang"/>
          <w:sz w:val="28"/>
          <w:szCs w:val="28"/>
        </w:rPr>
        <w:t>Ствол, затворная рама, крышка ствольной коробки, приклад, рукоятка.</w:t>
      </w:r>
    </w:p>
    <w:p w14:paraId="49F66E4E"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Ствол, магазин, барабан, рамка, ствольная коробка, патрон.</w:t>
      </w:r>
    </w:p>
    <w:p w14:paraId="0DF284F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BE407BF" w14:textId="77777777" w:rsidR="00A969E0" w:rsidRPr="00A969E0" w:rsidRDefault="00DC204B" w:rsidP="00A969E0">
      <w:pPr>
        <w:autoSpaceDE w:val="0"/>
        <w:ind w:right="-57" w:firstLine="709"/>
        <w:jc w:val="both"/>
        <w:rPr>
          <w:rFonts w:eastAsia="Batang"/>
          <w:b/>
          <w:bCs/>
          <w:sz w:val="28"/>
          <w:szCs w:val="28"/>
        </w:rPr>
      </w:pPr>
      <w:r>
        <w:rPr>
          <w:rFonts w:eastAsia="Batang"/>
          <w:b/>
          <w:bCs/>
          <w:sz w:val="28"/>
          <w:szCs w:val="28"/>
        </w:rPr>
        <w:t>5.21. 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14:paraId="6609E23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Держать указательный палец вдоль спусковой скобы, переставляя его на спусковой крючок только перед выстрелом.</w:t>
      </w:r>
    </w:p>
    <w:p w14:paraId="2437F17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Держать указательный палец всегда на спусковом крючке.</w:t>
      </w:r>
    </w:p>
    <w:p w14:paraId="1136E60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Удерживая пистолет двумя руками, всегда держать указательные пальцы (один на другом) на спусковом крючке.</w:t>
      </w:r>
    </w:p>
    <w:p w14:paraId="022464AE"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49372686"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5.22.</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14:paraId="63CDCF2D"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отвлекаться на расчет траектории выстрела (в части исключения вреда посторонним лицам и/или вреда их имуществу).</w:t>
      </w:r>
    </w:p>
    <w:p w14:paraId="6991E2C9"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Обязательно рассчитывать траекторию выстрела для исключения вреда посторонним лицам, а по возможности и их имуществу.</w:t>
      </w:r>
    </w:p>
    <w:p w14:paraId="1CB63960"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Обязательно рассчитывать траекторию выстрела для исключения вреда посторонним лицам.</w:t>
      </w:r>
    </w:p>
    <w:p w14:paraId="15C3D120"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143A6369" w14:textId="77777777" w:rsidR="00A969E0" w:rsidRPr="00A969E0" w:rsidRDefault="00DC204B" w:rsidP="00A969E0">
      <w:pPr>
        <w:autoSpaceDE w:val="0"/>
        <w:ind w:right="-57" w:firstLine="709"/>
        <w:jc w:val="both"/>
        <w:rPr>
          <w:rFonts w:eastAsia="Batang"/>
          <w:b/>
          <w:bCs/>
          <w:sz w:val="28"/>
          <w:szCs w:val="28"/>
        </w:rPr>
      </w:pPr>
      <w:r>
        <w:rPr>
          <w:rFonts w:eastAsia="Batang"/>
          <w:b/>
          <w:bCs/>
          <w:sz w:val="28"/>
          <w:szCs w:val="28"/>
        </w:rPr>
        <w:t>5.23. 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14:paraId="1F04821F" w14:textId="668C406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Ни при каких обстоятельствах не ставить оружие</w:t>
      </w:r>
      <w:r w:rsidR="00A56B8E">
        <w:rPr>
          <w:rFonts w:eastAsia="Batang"/>
          <w:sz w:val="28"/>
          <w:szCs w:val="28"/>
        </w:rPr>
        <w:t xml:space="preserve"> </w:t>
      </w:r>
      <w:r w:rsidR="00A969E0" w:rsidRPr="00A969E0">
        <w:rPr>
          <w:rFonts w:eastAsia="Batang"/>
          <w:sz w:val="28"/>
          <w:szCs w:val="28"/>
        </w:rPr>
        <w:t>на предохранитель.</w:t>
      </w:r>
    </w:p>
    <w:p w14:paraId="0B00A3F9" w14:textId="7A1AF1E8"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ставить оружие на предохранитель после досылки патрона</w:t>
      </w:r>
      <w:r w:rsidR="00A56B8E">
        <w:rPr>
          <w:rFonts w:eastAsia="Batang"/>
          <w:sz w:val="28"/>
          <w:szCs w:val="28"/>
        </w:rPr>
        <w:t xml:space="preserve"> </w:t>
      </w:r>
      <w:r w:rsidR="00A969E0" w:rsidRPr="00A969E0">
        <w:rPr>
          <w:rFonts w:eastAsia="Batang"/>
          <w:sz w:val="28"/>
          <w:szCs w:val="28"/>
        </w:rPr>
        <w:t>в патронник, даже если оружие не применяется сразу после досылки патрона.</w:t>
      </w:r>
    </w:p>
    <w:p w14:paraId="329F5097" w14:textId="258329C3"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Ставить оружие на предохранитель после досылки патрона</w:t>
      </w:r>
      <w:r w:rsidR="00A56B8E">
        <w:rPr>
          <w:rFonts w:eastAsia="Batang"/>
          <w:sz w:val="28"/>
          <w:szCs w:val="28"/>
        </w:rPr>
        <w:t xml:space="preserve"> </w:t>
      </w:r>
      <w:r w:rsidRPr="00A969E0">
        <w:rPr>
          <w:rFonts w:eastAsia="Batang"/>
          <w:sz w:val="28"/>
          <w:szCs w:val="28"/>
        </w:rPr>
        <w:t>в патронник, если оружие не применяется сразу после досылки патрона.</w:t>
      </w:r>
    </w:p>
    <w:p w14:paraId="24E36F1F"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442ACFEE"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5.24.</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14:paraId="3977A4DE"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Обязательный контроль направления ствола оружия при досылке патрона в патронник для исключения возможного вреда посторонним лицам.</w:t>
      </w:r>
    </w:p>
    <w:p w14:paraId="3DFCB676"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отвлекаться на контроль направления ствола оружия при досылке патрона в патронник.</w:t>
      </w:r>
    </w:p>
    <w:p w14:paraId="22F0903B"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01D9E63A"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1F61FACA"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5.25.</w:t>
      </w:r>
      <w:r w:rsidR="00DC204B">
        <w:rPr>
          <w:rFonts w:eastAsia="Batang"/>
          <w:b/>
          <w:bCs/>
          <w:sz w:val="28"/>
          <w:szCs w:val="28"/>
        </w:rPr>
        <w:t> </w:t>
      </w:r>
      <w:r w:rsidRPr="00A969E0">
        <w:rPr>
          <w:rFonts w:eastAsia="Batang"/>
          <w:b/>
          <w:bCs/>
          <w:sz w:val="28"/>
          <w:szCs w:val="28"/>
        </w:rPr>
        <w:t>При стрельбе в тире в противошумовых наушниках или защитных очках действуют следующие правила:</w:t>
      </w:r>
    </w:p>
    <w:p w14:paraId="0CDEE850"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Следует закрепить их во избежание падения во время стрельбы.</w:t>
      </w:r>
    </w:p>
    <w:p w14:paraId="5E82EFC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Запрещается надевать, поправлять и снимать их с оружием в руках.</w:t>
      </w:r>
    </w:p>
    <w:p w14:paraId="603546EF"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3</w:t>
      </w:r>
      <w:r w:rsidR="00DC204B">
        <w:rPr>
          <w:rFonts w:eastAsia="Batang"/>
          <w:sz w:val="28"/>
          <w:szCs w:val="28"/>
        </w:rPr>
        <w:t>. </w:t>
      </w:r>
      <w:r w:rsidRPr="00A969E0">
        <w:rPr>
          <w:rFonts w:eastAsia="Batang"/>
          <w:sz w:val="28"/>
          <w:szCs w:val="28"/>
        </w:rPr>
        <w:t>Разрешается надевать, поправлять и снимать их с оружием в руках.</w:t>
      </w:r>
    </w:p>
    <w:p w14:paraId="76EF2E04"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50C53E92"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5.26.</w:t>
      </w:r>
      <w:r w:rsidR="00DC204B">
        <w:rPr>
          <w:rFonts w:eastAsia="Batang"/>
          <w:b/>
          <w:bCs/>
          <w:sz w:val="28"/>
          <w:szCs w:val="28"/>
        </w:rPr>
        <w:t> </w:t>
      </w:r>
      <w:r w:rsidRPr="00A969E0">
        <w:rPr>
          <w:rFonts w:eastAsia="Batang"/>
          <w:b/>
          <w:bCs/>
          <w:sz w:val="28"/>
          <w:szCs w:val="28"/>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39FE4F4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Непосредственно в руках стрелка.</w:t>
      </w:r>
    </w:p>
    <w:p w14:paraId="6C33B094"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кобуре стрелка или на столике стрелка - в разряженном или поставленном на предохранитель виде.</w:t>
      </w:r>
    </w:p>
    <w:p w14:paraId="160A058B"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Какие-либо правила на этот счет отсутствуют.</w:t>
      </w:r>
    </w:p>
    <w:p w14:paraId="19836F01"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6246341B"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5.27.</w:t>
      </w:r>
      <w:r w:rsidR="00DC204B">
        <w:rPr>
          <w:rFonts w:eastAsia="Batang"/>
          <w:b/>
          <w:bCs/>
          <w:sz w:val="28"/>
          <w:szCs w:val="28"/>
        </w:rPr>
        <w:t> </w:t>
      </w:r>
      <w:r w:rsidRPr="00A969E0">
        <w:rPr>
          <w:rFonts w:eastAsia="Batang"/>
          <w:b/>
          <w:bCs/>
          <w:sz w:val="28"/>
          <w:szCs w:val="28"/>
        </w:rPr>
        <w:t>Безопасное использование оружия при его ношении предполагает передачу оружия лицу, уполномоченному на его проверку:</w:t>
      </w:r>
    </w:p>
    <w:p w14:paraId="3A49D93C"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патроном в патроннике и присоединенным магазином.</w:t>
      </w:r>
    </w:p>
    <w:p w14:paraId="3E1F9C1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С отсоединенным магазином и после проверки факта отсутствия патрона в патроннике.</w:t>
      </w:r>
    </w:p>
    <w:p w14:paraId="5DB37777"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том состоянии, которого потребовал проверяющий.</w:t>
      </w:r>
    </w:p>
    <w:p w14:paraId="48FB0604"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6122B5F8" w14:textId="7777777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 xml:space="preserve">5.28. </w:t>
      </w:r>
      <w:r w:rsidRPr="00A969E0">
        <w:rPr>
          <w:rFonts w:eastAsia="Batang"/>
          <w:b/>
          <w:sz w:val="28"/>
          <w:szCs w:val="28"/>
        </w:rPr>
        <w:t>Для эффективного поражения цели предполагается ведение огня (в зависимости от дистанции):</w:t>
      </w:r>
    </w:p>
    <w:p w14:paraId="0BABE83A"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дистанции, не превышающей рекомендуемую для данного оружия.</w:t>
      </w:r>
    </w:p>
    <w:p w14:paraId="5CF8B995"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любой дистанции (в том числе и превышающей рекомендуемую для данного оружия).</w:t>
      </w:r>
    </w:p>
    <w:p w14:paraId="4CF47207"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дистанции, не превышающей максимальную дальность полета пули из данного оружия.</w:t>
      </w:r>
    </w:p>
    <w:p w14:paraId="58C75BC5"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73187D9D" w14:textId="77777777" w:rsidR="00A969E0" w:rsidRPr="00A969E0" w:rsidRDefault="00DC204B" w:rsidP="00A969E0">
      <w:pPr>
        <w:autoSpaceDE w:val="0"/>
        <w:ind w:right="-57" w:firstLine="709"/>
        <w:jc w:val="both"/>
        <w:rPr>
          <w:rFonts w:eastAsia="Batang"/>
          <w:b/>
          <w:sz w:val="28"/>
          <w:szCs w:val="28"/>
        </w:rPr>
      </w:pPr>
      <w:r>
        <w:rPr>
          <w:rFonts w:eastAsia="Batang"/>
          <w:b/>
          <w:bCs/>
          <w:sz w:val="28"/>
          <w:szCs w:val="28"/>
        </w:rPr>
        <w:t>5.29. </w:t>
      </w:r>
      <w:r w:rsidR="00A969E0" w:rsidRPr="00A969E0">
        <w:rPr>
          <w:rFonts w:eastAsia="Batang"/>
          <w:b/>
          <w:sz w:val="28"/>
          <w:szCs w:val="28"/>
        </w:rPr>
        <w:t>По своему назначению шептало пистолета служит:</w:t>
      </w:r>
    </w:p>
    <w:p w14:paraId="0D97E33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Для возвращения спускового крючка в крайнее переднее положение.</w:t>
      </w:r>
    </w:p>
    <w:p w14:paraId="16F3FC6A" w14:textId="77777777"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удержания курка на боевом и предохранительном взводе.</w:t>
      </w:r>
    </w:p>
    <w:p w14:paraId="29271CAA"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14:paraId="5C837B6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3B21E97F" w14:textId="16BDB282"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5.30.</w:t>
      </w:r>
      <w:r w:rsidR="00DC204B">
        <w:rPr>
          <w:rFonts w:eastAsia="Batang"/>
          <w:b/>
          <w:sz w:val="28"/>
          <w:szCs w:val="28"/>
        </w:rPr>
        <w:t> </w:t>
      </w:r>
      <w:r w:rsidRPr="00A969E0">
        <w:rPr>
          <w:rFonts w:eastAsia="Batang"/>
          <w:b/>
          <w:sz w:val="28"/>
          <w:szCs w:val="28"/>
        </w:rPr>
        <w:t>Согласно рекомендациям предприятий-производителей,</w:t>
      </w:r>
      <w:r w:rsidR="00A56B8E">
        <w:rPr>
          <w:rFonts w:eastAsia="Batang"/>
          <w:b/>
          <w:sz w:val="28"/>
          <w:szCs w:val="28"/>
        </w:rPr>
        <w:t xml:space="preserve"> </w:t>
      </w:r>
      <w:r w:rsidRPr="00A969E0">
        <w:rPr>
          <w:rFonts w:eastAsia="Batang"/>
          <w:b/>
          <w:sz w:val="28"/>
          <w:szCs w:val="28"/>
        </w:rPr>
        <w:t xml:space="preserve">не следует применять аэрозольные устройства, снаряженные слезоточивыми веществами: </w:t>
      </w:r>
    </w:p>
    <w:p w14:paraId="1F078721" w14:textId="77777777"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время дождя или в сырую погоду.</w:t>
      </w:r>
    </w:p>
    <w:p w14:paraId="7ED7B63B"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DC204B">
        <w:rPr>
          <w:rFonts w:eastAsia="Batang"/>
          <w:sz w:val="28"/>
          <w:szCs w:val="28"/>
        </w:rPr>
        <w:t> </w:t>
      </w:r>
      <w:r w:rsidRPr="00A969E0">
        <w:rPr>
          <w:rFonts w:eastAsia="Batang"/>
          <w:sz w:val="28"/>
          <w:szCs w:val="28"/>
        </w:rPr>
        <w:t>При встречном ветре, а также в замкнутом пространстве (подъездах, лифтах, транспортных средствах и т.п.).</w:t>
      </w:r>
    </w:p>
    <w:p w14:paraId="3476ECF2"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температуре окружающего воздуха ниже 0ºС.</w:t>
      </w:r>
    </w:p>
    <w:p w14:paraId="516CCEF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64CA568"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5.31.</w:t>
      </w:r>
      <w:r w:rsidR="00DC204B">
        <w:rPr>
          <w:rFonts w:eastAsia="Batang"/>
          <w:b/>
          <w:sz w:val="28"/>
          <w:szCs w:val="28"/>
        </w:rPr>
        <w:t> </w:t>
      </w:r>
      <w:r w:rsidRPr="00A969E0">
        <w:rPr>
          <w:rFonts w:eastAsia="Batang"/>
          <w:b/>
          <w:sz w:val="28"/>
          <w:szCs w:val="28"/>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55727227"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Обязательное применение оружия, предназначенного для подразделений специального назначения.</w:t>
      </w:r>
    </w:p>
    <w:p w14:paraId="2292272C" w14:textId="74A7E4CC"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Нахождение оружия на предохранителе вплоть до момента открытия огня, направление оружия и производство выстрелов только</w:t>
      </w:r>
      <w:r w:rsidR="00A56B8E">
        <w:rPr>
          <w:rFonts w:eastAsia="Batang"/>
          <w:sz w:val="28"/>
          <w:szCs w:val="28"/>
        </w:rPr>
        <w:t xml:space="preserve"> </w:t>
      </w:r>
      <w:r w:rsidRPr="00A969E0">
        <w:rPr>
          <w:rFonts w:eastAsia="Batang"/>
          <w:sz w:val="28"/>
          <w:szCs w:val="28"/>
        </w:rPr>
        <w:t>по мишеням, установленным перед пулеприемником (пулеприемниками).</w:t>
      </w:r>
    </w:p>
    <w:p w14:paraId="5BF59721" w14:textId="77777777"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Надежное удержание оружия при передвижениях, без каких-либо дополнительных требований.</w:t>
      </w:r>
    </w:p>
    <w:p w14:paraId="77B3A62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1FA05DA" w14:textId="7DB155A4" w:rsidR="00A969E0" w:rsidRPr="00A969E0" w:rsidRDefault="00F27036" w:rsidP="00A969E0">
      <w:pPr>
        <w:autoSpaceDE w:val="0"/>
        <w:ind w:right="-57" w:firstLine="709"/>
        <w:jc w:val="both"/>
        <w:rPr>
          <w:rFonts w:eastAsia="Batang"/>
          <w:b/>
          <w:sz w:val="28"/>
          <w:szCs w:val="28"/>
        </w:rPr>
      </w:pPr>
      <w:r>
        <w:rPr>
          <w:rFonts w:eastAsia="Batang"/>
          <w:b/>
          <w:bCs/>
          <w:sz w:val="28"/>
          <w:szCs w:val="28"/>
        </w:rPr>
        <w:t>5.32. </w:t>
      </w:r>
      <w:r w:rsidR="00A969E0" w:rsidRPr="00A969E0">
        <w:rPr>
          <w:rFonts w:eastAsia="Batang"/>
          <w:b/>
          <w:sz w:val="28"/>
          <w:szCs w:val="28"/>
        </w:rPr>
        <w:t>Как определяется термин «длинноствольное оружие»</w:t>
      </w:r>
      <w:r w:rsidR="00A56B8E">
        <w:rPr>
          <w:rFonts w:eastAsia="Batang"/>
          <w:b/>
          <w:sz w:val="28"/>
          <w:szCs w:val="28"/>
        </w:rPr>
        <w:t xml:space="preserve"> </w:t>
      </w:r>
      <w:r w:rsidR="00A969E0" w:rsidRPr="00A969E0">
        <w:rPr>
          <w:rFonts w:eastAsia="Batang"/>
          <w:b/>
          <w:sz w:val="28"/>
          <w:szCs w:val="28"/>
        </w:rPr>
        <w:t>в соответствии с действующим государственным стандартом?</w:t>
      </w:r>
      <w:r w:rsidR="00A56B8E">
        <w:rPr>
          <w:rFonts w:eastAsia="Batang"/>
          <w:b/>
          <w:sz w:val="28"/>
          <w:szCs w:val="28"/>
        </w:rPr>
        <w:t xml:space="preserve"> </w:t>
      </w:r>
      <w:r w:rsidR="00A969E0" w:rsidRPr="00A969E0">
        <w:rPr>
          <w:rFonts w:eastAsia="Batang"/>
          <w:b/>
          <w:sz w:val="28"/>
          <w:szCs w:val="28"/>
        </w:rPr>
        <w:t>(6 разряд)</w:t>
      </w:r>
    </w:p>
    <w:p w14:paraId="2FBF5463"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с длиной ствола (стволов) более 300 мм и общей длиной более 600 мм.</w:t>
      </w:r>
    </w:p>
    <w:p w14:paraId="5A152BC9"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более 200 мм и общей длиной более 400 мм.</w:t>
      </w:r>
    </w:p>
    <w:p w14:paraId="793DA558"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F27036">
        <w:rPr>
          <w:rFonts w:eastAsia="Batang"/>
          <w:sz w:val="28"/>
          <w:szCs w:val="28"/>
        </w:rPr>
        <w:t> </w:t>
      </w:r>
      <w:r w:rsidRPr="00A969E0">
        <w:rPr>
          <w:rFonts w:eastAsia="Batang"/>
          <w:sz w:val="28"/>
          <w:szCs w:val="28"/>
        </w:rPr>
        <w:t>Оружие с длиной ствола (стволов) более 150 мм и общей длиной более 300 мм.</w:t>
      </w:r>
    </w:p>
    <w:p w14:paraId="4CFD0D5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2F4A914" w14:textId="7B0DABF7"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5.33.</w:t>
      </w:r>
      <w:r w:rsidR="00F27036">
        <w:rPr>
          <w:rFonts w:eastAsia="Batang"/>
          <w:b/>
          <w:bCs/>
          <w:sz w:val="28"/>
          <w:szCs w:val="28"/>
        </w:rPr>
        <w:t> </w:t>
      </w:r>
      <w:r w:rsidRPr="00A969E0">
        <w:rPr>
          <w:rFonts w:eastAsia="Batang"/>
          <w:b/>
          <w:bCs/>
          <w:sz w:val="28"/>
          <w:szCs w:val="28"/>
        </w:rPr>
        <w:t>Неполная разборка пистолета, для пистолетов</w:t>
      </w:r>
      <w:r w:rsidR="00A56B8E">
        <w:rPr>
          <w:rFonts w:eastAsia="Batang"/>
          <w:b/>
          <w:bCs/>
          <w:sz w:val="28"/>
          <w:szCs w:val="28"/>
        </w:rPr>
        <w:t xml:space="preserve"> </w:t>
      </w:r>
      <w:r w:rsidRPr="00A969E0">
        <w:rPr>
          <w:rFonts w:eastAsia="Batang"/>
          <w:b/>
          <w:bCs/>
          <w:sz w:val="28"/>
          <w:szCs w:val="28"/>
        </w:rPr>
        <w:t>по конструкции сходных с пистолетом ИЖ-71 (МР-71), производится</w:t>
      </w:r>
      <w:r w:rsidR="00A56B8E">
        <w:rPr>
          <w:rFonts w:eastAsia="Batang"/>
          <w:b/>
          <w:bCs/>
          <w:sz w:val="28"/>
          <w:szCs w:val="28"/>
        </w:rPr>
        <w:t xml:space="preserve"> </w:t>
      </w:r>
      <w:r w:rsidRPr="00A969E0">
        <w:rPr>
          <w:rFonts w:eastAsia="Batang"/>
          <w:b/>
          <w:bCs/>
          <w:sz w:val="28"/>
          <w:szCs w:val="28"/>
        </w:rPr>
        <w:t>в следующем порядке:</w:t>
      </w:r>
    </w:p>
    <w:p w14:paraId="1F073723" w14:textId="3018FB68"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 xml:space="preserve">Отделить затвор, отвинтить винт рукоятки, </w:t>
      </w:r>
      <w:r w:rsidR="00A969E0" w:rsidRPr="00A969E0">
        <w:rPr>
          <w:rFonts w:eastAsia="Batang"/>
          <w:sz w:val="28"/>
          <w:szCs w:val="28"/>
        </w:rPr>
        <w:t>отделить рукоятку</w:t>
      </w:r>
      <w:r w:rsidR="00A56B8E">
        <w:rPr>
          <w:rFonts w:eastAsia="Batang"/>
          <w:sz w:val="28"/>
          <w:szCs w:val="28"/>
        </w:rPr>
        <w:t xml:space="preserve"> </w:t>
      </w:r>
      <w:r w:rsidR="00A969E0" w:rsidRPr="00A969E0">
        <w:rPr>
          <w:rFonts w:eastAsia="Batang"/>
          <w:sz w:val="28"/>
          <w:szCs w:val="28"/>
        </w:rPr>
        <w:t xml:space="preserve">от рамки, </w:t>
      </w:r>
      <w:r w:rsidR="00A969E0" w:rsidRPr="00A969E0">
        <w:rPr>
          <w:rFonts w:eastAsia="Batang"/>
          <w:bCs/>
          <w:sz w:val="28"/>
          <w:szCs w:val="28"/>
        </w:rPr>
        <w:t>снять возвратную пружину.</w:t>
      </w:r>
    </w:p>
    <w:p w14:paraId="72DB0F81" w14:textId="7FCC59A0"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Выключить предохранитель, отвести спусковую скобу вниз</w:t>
      </w:r>
      <w:r w:rsidR="00A56B8E">
        <w:rPr>
          <w:rFonts w:eastAsia="Batang"/>
          <w:bCs/>
          <w:sz w:val="28"/>
          <w:szCs w:val="28"/>
        </w:rPr>
        <w:t xml:space="preserve"> </w:t>
      </w:r>
      <w:r w:rsidR="00A969E0" w:rsidRPr="00A969E0">
        <w:rPr>
          <w:rFonts w:eastAsia="Batang"/>
          <w:bCs/>
          <w:sz w:val="28"/>
          <w:szCs w:val="28"/>
        </w:rPr>
        <w:t>и влево, отделить затвор от рамки, поставить спусковую скобу на место, снять со ствола возвратную пружину.</w:t>
      </w:r>
      <w:r w:rsidR="00A56B8E">
        <w:rPr>
          <w:rFonts w:eastAsia="Batang"/>
          <w:bCs/>
          <w:sz w:val="28"/>
          <w:szCs w:val="28"/>
        </w:rPr>
        <w:t xml:space="preserve"> </w:t>
      </w:r>
    </w:p>
    <w:p w14:paraId="58EEC73D" w14:textId="77777777"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F27036">
        <w:rPr>
          <w:rFonts w:eastAsia="Batang"/>
          <w:bCs/>
          <w:sz w:val="28"/>
          <w:szCs w:val="28"/>
        </w:rPr>
        <w:t> </w:t>
      </w:r>
      <w:r w:rsidRPr="00A969E0">
        <w:rPr>
          <w:rFonts w:eastAsia="Batang"/>
          <w:bCs/>
          <w:sz w:val="28"/>
          <w:szCs w:val="28"/>
        </w:rPr>
        <w:t>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5B5E6745"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14:paraId="4FACA26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5.34.</w:t>
      </w:r>
      <w:r w:rsidR="00F27036">
        <w:rPr>
          <w:rFonts w:eastAsia="Batang"/>
          <w:b/>
          <w:sz w:val="28"/>
          <w:szCs w:val="28"/>
        </w:rPr>
        <w:t> </w:t>
      </w:r>
      <w:r w:rsidRPr="00A969E0">
        <w:rPr>
          <w:rFonts w:eastAsia="Batang"/>
          <w:b/>
          <w:sz w:val="28"/>
          <w:szCs w:val="28"/>
        </w:rPr>
        <w:t>По своему назначению выбрасыватель пистолета служит:</w:t>
      </w:r>
    </w:p>
    <w:p w14:paraId="2CDFF9B4"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отвода неизрасходованной части пороховых газов.</w:t>
      </w:r>
    </w:p>
    <w:p w14:paraId="277B3A85" w14:textId="0DFF5B8B"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удержания гильзы (патрона) в чашечке затвора до встречи</w:t>
      </w:r>
      <w:r w:rsidR="00A56B8E">
        <w:rPr>
          <w:rFonts w:eastAsia="Batang"/>
          <w:sz w:val="28"/>
          <w:szCs w:val="28"/>
        </w:rPr>
        <w:t xml:space="preserve"> </w:t>
      </w:r>
      <w:r w:rsidR="00A969E0" w:rsidRPr="00A969E0">
        <w:rPr>
          <w:rFonts w:eastAsia="Batang"/>
          <w:sz w:val="28"/>
          <w:szCs w:val="28"/>
        </w:rPr>
        <w:t>с отражателем.</w:t>
      </w:r>
    </w:p>
    <w:p w14:paraId="3D80C8C6"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извлечения магазина из рукоятки пистолета.</w:t>
      </w:r>
    </w:p>
    <w:p w14:paraId="10A3203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D1767A5"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5.35.</w:t>
      </w:r>
      <w:r w:rsidR="00F27036">
        <w:rPr>
          <w:rFonts w:eastAsia="Batang"/>
          <w:b/>
          <w:sz w:val="28"/>
          <w:szCs w:val="28"/>
        </w:rPr>
        <w:t> </w:t>
      </w:r>
      <w:r w:rsidRPr="00A969E0">
        <w:rPr>
          <w:rFonts w:eastAsia="Batang"/>
          <w:b/>
          <w:sz w:val="28"/>
          <w:szCs w:val="28"/>
        </w:rPr>
        <w:t>По своему назначению боевая пружина пистолета служит:</w:t>
      </w:r>
    </w:p>
    <w:p w14:paraId="65F00F56" w14:textId="77777777" w:rsidR="00A969E0" w:rsidRPr="00A969E0" w:rsidRDefault="00F27036"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Для досылания патрона в патронник.</w:t>
      </w:r>
    </w:p>
    <w:p w14:paraId="458953BF"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возвращения затвора в крайнее переднее положение после выстрела.</w:t>
      </w:r>
    </w:p>
    <w:p w14:paraId="405EA9BE"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14:paraId="0AA2B25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E9FB488"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5.36.</w:t>
      </w:r>
      <w:r w:rsidR="00F27036">
        <w:rPr>
          <w:rFonts w:eastAsia="Batang"/>
          <w:b/>
          <w:sz w:val="28"/>
          <w:szCs w:val="28"/>
        </w:rPr>
        <w:t> </w:t>
      </w:r>
      <w:r w:rsidRPr="00A969E0">
        <w:rPr>
          <w:rFonts w:eastAsia="Batang"/>
          <w:b/>
          <w:sz w:val="28"/>
          <w:szCs w:val="28"/>
        </w:rPr>
        <w:t>По своему назначению возвратная пружина пистолета служит:</w:t>
      </w:r>
    </w:p>
    <w:p w14:paraId="6FDD767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возвращения спускового крючка в крайнее переднее положение.</w:t>
      </w:r>
    </w:p>
    <w:p w14:paraId="1E174BEA"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Для возвращения затвора в крайнее переднее положение после выстрела. </w:t>
      </w:r>
    </w:p>
    <w:p w14:paraId="7EC813F7"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14:paraId="5CB2E14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578D55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5.37.</w:t>
      </w:r>
      <w:r w:rsidR="00F27036">
        <w:rPr>
          <w:rFonts w:eastAsia="Batang"/>
          <w:b/>
          <w:sz w:val="28"/>
          <w:szCs w:val="28"/>
        </w:rPr>
        <w:t> </w:t>
      </w:r>
      <w:r w:rsidRPr="00A969E0">
        <w:rPr>
          <w:rFonts w:eastAsia="Batang"/>
          <w:b/>
          <w:sz w:val="28"/>
          <w:szCs w:val="28"/>
        </w:rPr>
        <w:t>По своему назначению курок пистолета служит:</w:t>
      </w:r>
    </w:p>
    <w:p w14:paraId="179CD960"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нанесения удара по ударнику.</w:t>
      </w:r>
    </w:p>
    <w:p w14:paraId="774BF3E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Для приведения в действие спусковой тяги с рычагом взвода.</w:t>
      </w:r>
    </w:p>
    <w:p w14:paraId="37D85EA0"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нанесения удара по капсюлю гильзы.</w:t>
      </w:r>
    </w:p>
    <w:p w14:paraId="02B2F014"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25B0DB7A"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5.38.</w:t>
      </w:r>
      <w:r w:rsidR="00F27036">
        <w:rPr>
          <w:rFonts w:eastAsia="Batang"/>
          <w:b/>
          <w:sz w:val="28"/>
          <w:szCs w:val="28"/>
        </w:rPr>
        <w:t> </w:t>
      </w:r>
      <w:r w:rsidRPr="00A969E0">
        <w:rPr>
          <w:rFonts w:eastAsia="Batang"/>
          <w:b/>
          <w:sz w:val="28"/>
          <w:szCs w:val="28"/>
        </w:rPr>
        <w:t>По своему назначению затвор пистолета служит:</w:t>
      </w:r>
    </w:p>
    <w:p w14:paraId="0CE0913F"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1E30D1AA"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соединения всех частей пистолета.</w:t>
      </w:r>
    </w:p>
    <w:p w14:paraId="51E82DF0"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53373F7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98A3B3B" w14:textId="77777777" w:rsidR="00A969E0" w:rsidRPr="00A969E0" w:rsidRDefault="00F27036" w:rsidP="00A969E0">
      <w:pPr>
        <w:autoSpaceDE w:val="0"/>
        <w:ind w:right="-57" w:firstLine="709"/>
        <w:jc w:val="both"/>
        <w:rPr>
          <w:rFonts w:eastAsia="Batang"/>
          <w:b/>
          <w:sz w:val="28"/>
          <w:szCs w:val="28"/>
        </w:rPr>
      </w:pPr>
      <w:r>
        <w:rPr>
          <w:rFonts w:eastAsia="Batang"/>
          <w:b/>
          <w:sz w:val="28"/>
          <w:szCs w:val="28"/>
        </w:rPr>
        <w:t>5.39. </w:t>
      </w:r>
      <w:r w:rsidR="00A969E0" w:rsidRPr="00A969E0">
        <w:rPr>
          <w:rFonts w:eastAsia="Batang"/>
          <w:b/>
          <w:sz w:val="28"/>
          <w:szCs w:val="28"/>
        </w:rPr>
        <w:t>Начальной скоростью пули называется:</w:t>
      </w:r>
    </w:p>
    <w:p w14:paraId="170F041A"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Скорость движения пули при прохождении дульного среза ствола. </w:t>
      </w:r>
    </w:p>
    <w:p w14:paraId="361D1FB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Скорость движения пули при вхождении в ствол из патронника (каморы барабана).</w:t>
      </w:r>
    </w:p>
    <w:p w14:paraId="16570AF3"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Скорость движения пули на расстоянии одного метра от дульного среза ствола. </w:t>
      </w:r>
    </w:p>
    <w:p w14:paraId="244BC0B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092D7F1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5.40.</w:t>
      </w:r>
      <w:r w:rsidR="00F27036">
        <w:rPr>
          <w:rFonts w:eastAsia="Batang"/>
          <w:b/>
          <w:sz w:val="28"/>
          <w:szCs w:val="28"/>
        </w:rPr>
        <w:t> </w:t>
      </w:r>
      <w:r w:rsidRPr="00A969E0">
        <w:rPr>
          <w:rFonts w:eastAsia="Batang"/>
          <w:b/>
          <w:sz w:val="28"/>
          <w:szCs w:val="28"/>
        </w:rPr>
        <w:t>Линией прицеливания называется:</w:t>
      </w:r>
    </w:p>
    <w:p w14:paraId="3171F8F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Линия, проходящая от центра ствола в точку прицеливания.</w:t>
      </w:r>
    </w:p>
    <w:p w14:paraId="7C69D501"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Прямая линия, проходящая от глаза стрелка через середину прорези прицела (на уровне с ее краями) и вершину мушки в точку прицеливания.</w:t>
      </w:r>
    </w:p>
    <w:p w14:paraId="031D7211"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Линия, описываемая центром тяжести пули в полете.</w:t>
      </w:r>
    </w:p>
    <w:p w14:paraId="1BAD9C7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6E58541A"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5.41.</w:t>
      </w:r>
      <w:r w:rsidR="00F27036">
        <w:rPr>
          <w:rFonts w:eastAsia="Batang"/>
          <w:b/>
          <w:sz w:val="28"/>
          <w:szCs w:val="28"/>
        </w:rPr>
        <w:t> </w:t>
      </w:r>
      <w:r w:rsidRPr="00A969E0">
        <w:rPr>
          <w:rFonts w:eastAsia="Batang"/>
          <w:b/>
          <w:sz w:val="28"/>
          <w:szCs w:val="28"/>
        </w:rPr>
        <w:t>Прямым выстрелом называется:</w:t>
      </w:r>
    </w:p>
    <w:p w14:paraId="4D9F563E"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Выстрел, при котором траектория полета пули поднимается над линией прицеливания выше цели не более, чем на одной трети своего протяжения. </w:t>
      </w:r>
    </w:p>
    <w:p w14:paraId="74BC5878"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F27036">
        <w:rPr>
          <w:rFonts w:eastAsia="Batang"/>
          <w:sz w:val="28"/>
          <w:szCs w:val="28"/>
        </w:rPr>
        <w:t>. </w:t>
      </w:r>
      <w:r w:rsidRPr="00A969E0">
        <w:rPr>
          <w:rFonts w:eastAsia="Batang"/>
          <w:sz w:val="28"/>
          <w:szCs w:val="28"/>
        </w:rPr>
        <w:t>Выстрел, при котором ствол оружия и линия плеч стрелка составляют прямой угол.</w:t>
      </w:r>
    </w:p>
    <w:p w14:paraId="789AEC86"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Выстрел, при котором траектория полета пули не поднимается над линией прицеливания выше цели на всем своем протяжении.</w:t>
      </w:r>
    </w:p>
    <w:p w14:paraId="6A70D77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6073479" w14:textId="77777777" w:rsidR="00A969E0" w:rsidRPr="00A969E0" w:rsidRDefault="00F27036" w:rsidP="00A969E0">
      <w:pPr>
        <w:autoSpaceDE w:val="0"/>
        <w:ind w:right="-57" w:firstLine="709"/>
        <w:jc w:val="both"/>
        <w:rPr>
          <w:rFonts w:eastAsia="Batang"/>
          <w:b/>
          <w:sz w:val="28"/>
          <w:szCs w:val="28"/>
        </w:rPr>
      </w:pPr>
      <w:r>
        <w:rPr>
          <w:rFonts w:eastAsia="Batang"/>
          <w:b/>
          <w:sz w:val="28"/>
          <w:szCs w:val="28"/>
        </w:rPr>
        <w:t>5.42. </w:t>
      </w:r>
      <w:r w:rsidR="00A969E0" w:rsidRPr="00A969E0">
        <w:rPr>
          <w:rFonts w:eastAsia="Batang"/>
          <w:b/>
          <w:sz w:val="28"/>
          <w:szCs w:val="28"/>
        </w:rPr>
        <w:t>Траекторией полета пули называется:</w:t>
      </w:r>
    </w:p>
    <w:p w14:paraId="5D74AE91"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Кривая линия, описываемая центром тяжести пули в полете.</w:t>
      </w:r>
    </w:p>
    <w:p w14:paraId="6059DBBF"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72501DE1"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Прямая линия от центра ствола до точки попадания.</w:t>
      </w:r>
    </w:p>
    <w:p w14:paraId="0697255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6F815EE3"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5.43.</w:t>
      </w:r>
      <w:r w:rsidR="00F27036">
        <w:rPr>
          <w:rFonts w:eastAsia="Batang"/>
          <w:b/>
          <w:sz w:val="28"/>
          <w:szCs w:val="28"/>
        </w:rPr>
        <w:t> </w:t>
      </w:r>
      <w:r w:rsidRPr="00A969E0">
        <w:rPr>
          <w:rFonts w:eastAsia="Batang"/>
          <w:b/>
          <w:sz w:val="28"/>
          <w:szCs w:val="28"/>
        </w:rPr>
        <w:t>Емкость магазина пистолета служебного ПКСК составляет</w:t>
      </w:r>
      <w:r w:rsidR="00F27036" w:rsidRPr="00A969E0">
        <w:rPr>
          <w:rFonts w:eastAsia="Batang"/>
          <w:b/>
          <w:sz w:val="28"/>
          <w:szCs w:val="28"/>
        </w:rPr>
        <w:t>:</w:t>
      </w:r>
      <w:r w:rsidRPr="00A969E0">
        <w:rPr>
          <w:rFonts w:eastAsia="Batang"/>
          <w:b/>
          <w:sz w:val="28"/>
          <w:szCs w:val="28"/>
        </w:rPr>
        <w:t xml:space="preserve"> (6 разряд)</w:t>
      </w:r>
    </w:p>
    <w:p w14:paraId="51221F34"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14:paraId="2513E7B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14:paraId="07ADC29C"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14:paraId="300F8DB3"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FBBDA40"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5.44.</w:t>
      </w:r>
      <w:r w:rsidR="00F27036">
        <w:rPr>
          <w:rFonts w:eastAsia="Batang"/>
          <w:b/>
          <w:sz w:val="28"/>
          <w:szCs w:val="28"/>
        </w:rPr>
        <w:t> </w:t>
      </w:r>
      <w:r w:rsidRPr="00A969E0">
        <w:rPr>
          <w:rFonts w:eastAsia="Batang"/>
          <w:b/>
          <w:sz w:val="28"/>
          <w:szCs w:val="28"/>
        </w:rPr>
        <w:t>Емкость магазина служебного пистолета ОЦ-21С составляет</w:t>
      </w:r>
      <w:r w:rsidR="00F27036" w:rsidRPr="00A969E0">
        <w:rPr>
          <w:rFonts w:eastAsia="Batang"/>
          <w:b/>
          <w:sz w:val="28"/>
          <w:szCs w:val="28"/>
        </w:rPr>
        <w:t>:</w:t>
      </w:r>
      <w:r w:rsidRPr="00A969E0">
        <w:rPr>
          <w:rFonts w:eastAsia="Batang"/>
          <w:b/>
          <w:sz w:val="28"/>
          <w:szCs w:val="28"/>
        </w:rPr>
        <w:t xml:space="preserve"> (6 разряд)</w:t>
      </w:r>
    </w:p>
    <w:p w14:paraId="44B0BB5E"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14:paraId="4B10D120"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14:paraId="5F339981"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14:paraId="5994E4B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0184908" w14:textId="77777777" w:rsidR="00A969E0" w:rsidRPr="00A969E0" w:rsidRDefault="00F27036" w:rsidP="00A969E0">
      <w:pPr>
        <w:autoSpaceDE w:val="0"/>
        <w:ind w:right="-57" w:firstLine="709"/>
        <w:jc w:val="both"/>
        <w:rPr>
          <w:rFonts w:eastAsia="Batang"/>
          <w:b/>
          <w:sz w:val="28"/>
          <w:szCs w:val="28"/>
        </w:rPr>
      </w:pPr>
      <w:r>
        <w:rPr>
          <w:rFonts w:eastAsia="Batang"/>
          <w:b/>
          <w:sz w:val="28"/>
          <w:szCs w:val="28"/>
        </w:rPr>
        <w:t>5.45. </w:t>
      </w:r>
      <w:r w:rsidR="00A969E0" w:rsidRPr="00A969E0">
        <w:rPr>
          <w:rFonts w:eastAsia="Batang"/>
          <w:b/>
          <w:sz w:val="28"/>
          <w:szCs w:val="28"/>
        </w:rPr>
        <w:t>Емкость магазина служеб</w:t>
      </w:r>
      <w:r>
        <w:rPr>
          <w:rFonts w:eastAsia="Batang"/>
          <w:b/>
          <w:sz w:val="28"/>
          <w:szCs w:val="28"/>
        </w:rPr>
        <w:t>ного пистолета П-96С составляет</w:t>
      </w:r>
      <w:r w:rsidRPr="00A969E0">
        <w:rPr>
          <w:rFonts w:eastAsia="Batang"/>
          <w:b/>
          <w:sz w:val="28"/>
          <w:szCs w:val="28"/>
        </w:rPr>
        <w:t xml:space="preserve">: </w:t>
      </w:r>
      <w:r w:rsidR="00A969E0" w:rsidRPr="00A969E0">
        <w:rPr>
          <w:rFonts w:eastAsia="Batang"/>
          <w:b/>
          <w:sz w:val="28"/>
          <w:szCs w:val="28"/>
        </w:rPr>
        <w:t>(6 разряд)</w:t>
      </w:r>
    </w:p>
    <w:p w14:paraId="7EB682F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14:paraId="3ACBD789"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8 патронов.</w:t>
      </w:r>
    </w:p>
    <w:p w14:paraId="39188274"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10 патронов.</w:t>
      </w:r>
    </w:p>
    <w:p w14:paraId="7C51744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BE5D2D4" w14:textId="59AA3988"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5.46.</w:t>
      </w:r>
      <w:r w:rsidR="00F27036">
        <w:rPr>
          <w:rFonts w:eastAsia="Batang"/>
          <w:b/>
          <w:sz w:val="28"/>
          <w:szCs w:val="28"/>
        </w:rPr>
        <w:t> </w:t>
      </w:r>
      <w:r w:rsidRPr="00A969E0">
        <w:rPr>
          <w:rFonts w:eastAsia="Batang"/>
          <w:b/>
          <w:sz w:val="28"/>
          <w:szCs w:val="28"/>
        </w:rPr>
        <w:t>Чистка и смазка оружия (пистолетов, револьверов, ружей</w:t>
      </w:r>
      <w:r w:rsidR="00A56B8E">
        <w:rPr>
          <w:rFonts w:eastAsia="Batang"/>
          <w:b/>
          <w:sz w:val="28"/>
          <w:szCs w:val="28"/>
        </w:rPr>
        <w:t xml:space="preserve"> </w:t>
      </w:r>
      <w:r w:rsidRPr="00A969E0">
        <w:rPr>
          <w:rFonts w:eastAsia="Batang"/>
          <w:b/>
          <w:sz w:val="28"/>
          <w:szCs w:val="28"/>
        </w:rPr>
        <w:t>и карабинов), находящегося без употребления, производится:</w:t>
      </w:r>
    </w:p>
    <w:p w14:paraId="1AD5FA8A"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Ежедневно.</w:t>
      </w:r>
    </w:p>
    <w:p w14:paraId="1DF94CB6"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Не реже одного раза в неделю.</w:t>
      </w:r>
    </w:p>
    <w:p w14:paraId="0000AE06"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реже одного раза в месяц.</w:t>
      </w:r>
    </w:p>
    <w:p w14:paraId="3520CFB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6CE1193" w14:textId="0194B0CF"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5.47.</w:t>
      </w:r>
      <w:r w:rsidR="00F27036">
        <w:rPr>
          <w:rFonts w:eastAsia="Batang"/>
          <w:b/>
          <w:sz w:val="28"/>
          <w:szCs w:val="28"/>
        </w:rPr>
        <w:t> </w:t>
      </w:r>
      <w:r w:rsidRPr="00A969E0">
        <w:rPr>
          <w:rFonts w:eastAsia="Batang"/>
          <w:b/>
          <w:sz w:val="28"/>
          <w:szCs w:val="28"/>
        </w:rPr>
        <w:t>Чистка и смазка оружия (пистолетов, револьверов, ружей</w:t>
      </w:r>
      <w:r w:rsidR="00A56B8E">
        <w:rPr>
          <w:rFonts w:eastAsia="Batang"/>
          <w:b/>
          <w:sz w:val="28"/>
          <w:szCs w:val="28"/>
        </w:rPr>
        <w:t xml:space="preserve"> </w:t>
      </w:r>
      <w:r w:rsidRPr="00A969E0">
        <w:rPr>
          <w:rFonts w:eastAsia="Batang"/>
          <w:b/>
          <w:sz w:val="28"/>
          <w:szCs w:val="28"/>
        </w:rPr>
        <w:t>и карабинов) после стрельбы производится:</w:t>
      </w:r>
    </w:p>
    <w:p w14:paraId="6A851775"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Однократно, по возвращении со стрельбы.</w:t>
      </w:r>
    </w:p>
    <w:p w14:paraId="0EE1C24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Немедленно по окончании стрельбы (частично), по возвращении со стрельбы (окончательно).</w:t>
      </w:r>
    </w:p>
    <w:p w14:paraId="05E7621C"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по окончании стрельбы (частично), по возвращении со стрельбы (окончательно), в последующие 3-4 дня ежедневно.</w:t>
      </w:r>
    </w:p>
    <w:p w14:paraId="18AB7BC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5B75BB5" w14:textId="4AC1C9A0"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5.48.</w:t>
      </w:r>
      <w:r w:rsidR="00F27036">
        <w:rPr>
          <w:rFonts w:eastAsia="Batang"/>
          <w:b/>
          <w:sz w:val="28"/>
          <w:szCs w:val="28"/>
        </w:rPr>
        <w:t> </w:t>
      </w:r>
      <w:r w:rsidRPr="00A969E0">
        <w:rPr>
          <w:rFonts w:eastAsia="Batang"/>
          <w:b/>
          <w:sz w:val="28"/>
          <w:szCs w:val="28"/>
        </w:rPr>
        <w:t>Чистка и смазка оружия (пистолетов, револьверов, ружей</w:t>
      </w:r>
      <w:r w:rsidR="00A56B8E">
        <w:rPr>
          <w:rFonts w:eastAsia="Batang"/>
          <w:b/>
          <w:sz w:val="28"/>
          <w:szCs w:val="28"/>
        </w:rPr>
        <w:t xml:space="preserve"> </w:t>
      </w:r>
      <w:r w:rsidRPr="00A969E0">
        <w:rPr>
          <w:rFonts w:eastAsia="Batang"/>
          <w:b/>
          <w:sz w:val="28"/>
          <w:szCs w:val="28"/>
        </w:rPr>
        <w:t xml:space="preserve">и карабинов), внесенного с мороза в теплое помещение: </w:t>
      </w:r>
    </w:p>
    <w:p w14:paraId="6645D1E5"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Производится после того, как оружие «отпотеет» (появятся капли влаги) и влага высохнет.</w:t>
      </w:r>
    </w:p>
    <w:p w14:paraId="1F921F4D" w14:textId="777777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 xml:space="preserve">Производится, не дожидаясь, пока оружие начнет «отпотевать» (оружие сразу протирается насухо; начинается его чистка). </w:t>
      </w:r>
    </w:p>
    <w:p w14:paraId="43C79009"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когда оружие «отпотеет» - появятся капли влаги (после этого сразу протирается насухо; начинается его чистка).</w:t>
      </w:r>
    </w:p>
    <w:p w14:paraId="59ED728C"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0550576E"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5.49.</w:t>
      </w:r>
      <w:r w:rsidR="00F27036">
        <w:rPr>
          <w:rFonts w:eastAsia="Batang"/>
          <w:b/>
          <w:sz w:val="28"/>
          <w:szCs w:val="28"/>
        </w:rPr>
        <w:t> </w:t>
      </w:r>
      <w:r w:rsidRPr="00A969E0">
        <w:rPr>
          <w:rFonts w:eastAsia="Batang"/>
          <w:b/>
          <w:sz w:val="28"/>
          <w:szCs w:val="28"/>
        </w:rPr>
        <w:t>Тактика действий при наличии на траектории стрельбы третьих лиц, не участвующих в нападении:</w:t>
      </w:r>
    </w:p>
    <w:p w14:paraId="7636C005"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Обороняющийся, сам оставаясь в неподвижности, ожидает изменения ситуации (подавая третьим лицам соответствующие команды голосом).</w:t>
      </w:r>
    </w:p>
    <w:p w14:paraId="2D716E56"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Обороняющийся перемещается в направлении (влево, вправо, вниз или вверх), обеспечивающем безопасную для третьих лиц траекторию выстрела.</w:t>
      </w:r>
    </w:p>
    <w:p w14:paraId="73A2B015" w14:textId="28A9F654"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Обороняющийся не отвлекается на действия, направленные</w:t>
      </w:r>
      <w:r w:rsidR="00A56B8E">
        <w:rPr>
          <w:rFonts w:eastAsia="Batang"/>
          <w:sz w:val="28"/>
          <w:szCs w:val="28"/>
        </w:rPr>
        <w:t xml:space="preserve"> </w:t>
      </w:r>
      <w:r w:rsidR="00A969E0" w:rsidRPr="00A969E0">
        <w:rPr>
          <w:rFonts w:eastAsia="Batang"/>
          <w:sz w:val="28"/>
          <w:szCs w:val="28"/>
        </w:rPr>
        <w:t>на обеспечение безопасности третьих лиц.</w:t>
      </w:r>
    </w:p>
    <w:p w14:paraId="434A037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09741DE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5.50.</w:t>
      </w:r>
      <w:r w:rsidR="00F27036">
        <w:rPr>
          <w:rFonts w:eastAsia="Batang"/>
          <w:b/>
          <w:sz w:val="28"/>
          <w:szCs w:val="28"/>
        </w:rPr>
        <w:t> </w:t>
      </w:r>
      <w:r w:rsidRPr="00A969E0">
        <w:rPr>
          <w:rFonts w:eastAsia="Batang"/>
          <w:b/>
          <w:sz w:val="28"/>
          <w:szCs w:val="28"/>
        </w:rPr>
        <w:t>Смазку оружия положено производить:</w:t>
      </w:r>
    </w:p>
    <w:p w14:paraId="46AB5AA4"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Одновременно с чисткой.</w:t>
      </w:r>
    </w:p>
    <w:p w14:paraId="36C122DD"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истечении 10 минут после чистки.</w:t>
      </w:r>
    </w:p>
    <w:p w14:paraId="2A635798"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после чистки.</w:t>
      </w:r>
    </w:p>
    <w:p w14:paraId="40243DD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4965DA04"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5.51.</w:t>
      </w:r>
      <w:r w:rsidR="00F27036">
        <w:rPr>
          <w:rFonts w:eastAsia="Batang"/>
          <w:b/>
          <w:sz w:val="28"/>
          <w:szCs w:val="28"/>
        </w:rPr>
        <w:t> </w:t>
      </w:r>
      <w:r w:rsidRPr="00A969E0">
        <w:rPr>
          <w:rFonts w:eastAsia="Batang"/>
          <w:b/>
          <w:sz w:val="28"/>
          <w:szCs w:val="28"/>
        </w:rPr>
        <w:t>При эксплуатации электрошоковых устройств (ЭШУ) необходимо:</w:t>
      </w:r>
    </w:p>
    <w:p w14:paraId="6369B506"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Избегать контакта рабочих электродов в области низа живота, поясницы и ягодиц объекта воздействия.</w:t>
      </w:r>
    </w:p>
    <w:p w14:paraId="6952A4C2"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Избегать контакта рабочих электродов в области сердца, головы, шеи и солнечного сплетения объекта воздействия.</w:t>
      </w:r>
    </w:p>
    <w:p w14:paraId="228790CD"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Еженедельно зачищать рабочие электроды наждачной бумагой.</w:t>
      </w:r>
    </w:p>
    <w:p w14:paraId="45CAD8A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11E6196C" w14:textId="2895D26F" w:rsidR="00A969E0" w:rsidRPr="00A969E0" w:rsidRDefault="00F27036" w:rsidP="00A969E0">
      <w:pPr>
        <w:autoSpaceDE w:val="0"/>
        <w:ind w:right="-57" w:firstLine="709"/>
        <w:jc w:val="both"/>
        <w:rPr>
          <w:rFonts w:eastAsia="Batang"/>
          <w:b/>
          <w:bCs/>
          <w:sz w:val="28"/>
          <w:szCs w:val="28"/>
        </w:rPr>
      </w:pPr>
      <w:r>
        <w:rPr>
          <w:rFonts w:eastAsia="Batang"/>
          <w:b/>
          <w:sz w:val="28"/>
          <w:szCs w:val="28"/>
        </w:rPr>
        <w:t>5.52. </w:t>
      </w:r>
      <w:r w:rsidR="00A969E0" w:rsidRPr="00A969E0">
        <w:rPr>
          <w:rFonts w:eastAsia="Batang"/>
          <w:b/>
          <w:bCs/>
          <w:sz w:val="28"/>
          <w:szCs w:val="28"/>
        </w:rPr>
        <w:t>Действия с пистолетом при получении в тире</w:t>
      </w:r>
      <w:r w:rsidR="00A56B8E">
        <w:rPr>
          <w:rFonts w:eastAsia="Batang"/>
          <w:b/>
          <w:bCs/>
          <w:sz w:val="28"/>
          <w:szCs w:val="28"/>
        </w:rPr>
        <w:t xml:space="preserve"> </w:t>
      </w:r>
      <w:r w:rsidR="00A969E0" w:rsidRPr="00A969E0">
        <w:rPr>
          <w:rFonts w:eastAsia="Batang"/>
          <w:b/>
          <w:bCs/>
          <w:sz w:val="28"/>
          <w:szCs w:val="28"/>
        </w:rPr>
        <w:t>(на стрельбище) команды «Оружие к осмотру»:</w:t>
      </w:r>
    </w:p>
    <w:p w14:paraId="4369F1CA" w14:textId="77777777"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14:paraId="526DBD01" w14:textId="77777777"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sz w:val="28"/>
          <w:szCs w:val="28"/>
        </w:rPr>
        <w:t xml:space="preserve">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w:t>
      </w:r>
      <w:r w:rsidR="00A969E0" w:rsidRPr="00A969E0">
        <w:rPr>
          <w:rFonts w:eastAsia="Batang"/>
          <w:sz w:val="28"/>
          <w:szCs w:val="28"/>
        </w:rPr>
        <w:lastRenderedPageBreak/>
        <w:t>удерживать горизонтально дульной частью в направлении мишени так, чтобы руководитель стрельбы видел патронник).</w:t>
      </w:r>
    </w:p>
    <w:p w14:paraId="56F8BB69" w14:textId="7CAC2D20"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w:t>
      </w:r>
      <w:r w:rsidR="00A56B8E">
        <w:rPr>
          <w:rFonts w:eastAsia="Batang"/>
          <w:sz w:val="28"/>
          <w:szCs w:val="28"/>
        </w:rPr>
        <w:t xml:space="preserve"> </w:t>
      </w:r>
      <w:r w:rsidR="00A969E0" w:rsidRPr="00A969E0">
        <w:rPr>
          <w:rFonts w:eastAsia="Batang"/>
          <w:sz w:val="28"/>
          <w:szCs w:val="28"/>
        </w:rPr>
        <w:t>на 2 - 3 см выше затвора (оружие при этом удерживать горизонтально дульной частью в направлении мишени).</w:t>
      </w:r>
    </w:p>
    <w:p w14:paraId="1F3A8223"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229F4E23" w14:textId="271C96FA"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5.53.</w:t>
      </w:r>
      <w:r w:rsidR="00F27036">
        <w:rPr>
          <w:rFonts w:eastAsia="Batang"/>
          <w:b/>
          <w:sz w:val="28"/>
          <w:szCs w:val="28"/>
        </w:rPr>
        <w:t> </w:t>
      </w:r>
      <w:r w:rsidRPr="00A969E0">
        <w:rPr>
          <w:rFonts w:eastAsia="Batang"/>
          <w:b/>
          <w:bCs/>
          <w:sz w:val="28"/>
          <w:szCs w:val="28"/>
        </w:rPr>
        <w:t>Действия с пистолетом при получении в тире</w:t>
      </w:r>
      <w:r w:rsidR="00A56B8E">
        <w:rPr>
          <w:rFonts w:eastAsia="Batang"/>
          <w:b/>
          <w:bCs/>
          <w:sz w:val="28"/>
          <w:szCs w:val="28"/>
        </w:rPr>
        <w:t xml:space="preserve"> </w:t>
      </w:r>
      <w:r w:rsidRPr="00A969E0">
        <w:rPr>
          <w:rFonts w:eastAsia="Batang"/>
          <w:b/>
          <w:bCs/>
          <w:sz w:val="28"/>
          <w:szCs w:val="28"/>
        </w:rPr>
        <w:t>(на стрельбище) команды «Осмотрено»:</w:t>
      </w:r>
    </w:p>
    <w:p w14:paraId="54854AE3" w14:textId="7457395C"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00A56B8E">
        <w:rPr>
          <w:rFonts w:eastAsia="Batang"/>
          <w:bCs/>
          <w:sz w:val="28"/>
          <w:szCs w:val="28"/>
        </w:rPr>
        <w:t xml:space="preserve"> </w:t>
      </w:r>
      <w:r w:rsidR="00A969E0" w:rsidRPr="00A969E0">
        <w:rPr>
          <w:rFonts w:eastAsia="Batang"/>
          <w:bCs/>
          <w:sz w:val="28"/>
          <w:szCs w:val="28"/>
        </w:rPr>
        <w:t>и в зависимости от доведенных условий стрельбы – убрать оружие</w:t>
      </w:r>
      <w:r w:rsidR="00A56B8E">
        <w:rPr>
          <w:rFonts w:eastAsia="Batang"/>
          <w:bCs/>
          <w:sz w:val="28"/>
          <w:szCs w:val="28"/>
        </w:rPr>
        <w:t xml:space="preserve"> </w:t>
      </w:r>
      <w:r w:rsidR="00A969E0" w:rsidRPr="00A969E0">
        <w:rPr>
          <w:rFonts w:eastAsia="Batang"/>
          <w:bCs/>
          <w:sz w:val="28"/>
          <w:szCs w:val="28"/>
        </w:rPr>
        <w:t>в кобуру и застегнуть ее или поместить оружие на стойку (столик) стрелка.</w:t>
      </w:r>
    </w:p>
    <w:p w14:paraId="1896CCD2" w14:textId="77777777"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sz w:val="28"/>
          <w:szCs w:val="28"/>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00A969E0" w:rsidRPr="00A969E0">
        <w:rPr>
          <w:rFonts w:eastAsia="Batang"/>
          <w:bCs/>
          <w:sz w:val="28"/>
          <w:szCs w:val="28"/>
        </w:rPr>
        <w:t>и в зависимости от доведенных условий стрельбы – убрать оружие в кобуру и застегнуть ее или поместить оружие на стойку (столик) стрелка.</w:t>
      </w:r>
    </w:p>
    <w:p w14:paraId="6C3C4C68" w14:textId="77777777"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Снять затвор с затворной задержки, провести контрольный спуск курка в направлении мишени, включить предохранитель</w:t>
      </w:r>
    </w:p>
    <w:p w14:paraId="604C33DB"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14:paraId="666E3EFC" w14:textId="2F21B616"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5.54.</w:t>
      </w:r>
      <w:r w:rsidR="00F27036">
        <w:rPr>
          <w:rFonts w:eastAsia="Batang"/>
          <w:b/>
          <w:sz w:val="28"/>
          <w:szCs w:val="28"/>
        </w:rPr>
        <w:t> </w:t>
      </w:r>
      <w:r w:rsidRPr="00A969E0">
        <w:rPr>
          <w:rFonts w:eastAsia="Batang"/>
          <w:b/>
          <w:sz w:val="28"/>
          <w:szCs w:val="28"/>
        </w:rPr>
        <w:t>Действия по временному прекращению стрельбы в тире</w:t>
      </w:r>
      <w:r w:rsidR="00A56B8E">
        <w:rPr>
          <w:rFonts w:eastAsia="Batang"/>
          <w:b/>
          <w:sz w:val="28"/>
          <w:szCs w:val="28"/>
        </w:rPr>
        <w:t xml:space="preserve"> </w:t>
      </w:r>
      <w:r w:rsidRPr="00A969E0">
        <w:rPr>
          <w:rFonts w:eastAsia="Batang"/>
          <w:b/>
          <w:sz w:val="28"/>
          <w:szCs w:val="28"/>
        </w:rPr>
        <w:t>(на стрельбище):</w:t>
      </w:r>
    </w:p>
    <w:p w14:paraId="2E732F00" w14:textId="000B65D8"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извлечь магазин, произвести контрольный спуск курка (в условиях безопасности</w:t>
      </w:r>
      <w:r w:rsidR="00A56B8E">
        <w:rPr>
          <w:rFonts w:eastAsia="Batang"/>
          <w:sz w:val="28"/>
          <w:szCs w:val="28"/>
        </w:rPr>
        <w:t xml:space="preserve"> </w:t>
      </w:r>
      <w:r w:rsidR="00A969E0" w:rsidRPr="00A969E0">
        <w:rPr>
          <w:rFonts w:eastAsia="Batang"/>
          <w:sz w:val="28"/>
          <w:szCs w:val="28"/>
        </w:rPr>
        <w:t>по направлению возможного выстрела), включить предохранитель (если таковой имеется).</w:t>
      </w:r>
    </w:p>
    <w:p w14:paraId="13DEEA98"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включить предохранитель (если таковой имеется).</w:t>
      </w:r>
    </w:p>
    <w:p w14:paraId="69DA89A8" w14:textId="7A9658B2"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извлечь магазин, произвести контрольный спуск курка (в условиях безопасности</w:t>
      </w:r>
      <w:r w:rsidR="00A56B8E">
        <w:rPr>
          <w:rFonts w:eastAsia="Batang"/>
          <w:sz w:val="28"/>
          <w:szCs w:val="28"/>
        </w:rPr>
        <w:t xml:space="preserve"> </w:t>
      </w:r>
      <w:r w:rsidR="00A969E0" w:rsidRPr="00A969E0">
        <w:rPr>
          <w:rFonts w:eastAsia="Batang"/>
          <w:sz w:val="28"/>
          <w:szCs w:val="28"/>
        </w:rPr>
        <w:t>по направлению возможного выстрела).</w:t>
      </w:r>
    </w:p>
    <w:p w14:paraId="7FDFD3F5"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8D36DB7"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5.55.</w:t>
      </w:r>
      <w:r w:rsidR="00F27036">
        <w:rPr>
          <w:rFonts w:eastAsia="Batang"/>
          <w:b/>
          <w:sz w:val="28"/>
          <w:szCs w:val="28"/>
        </w:rPr>
        <w:t> </w:t>
      </w:r>
      <w:r w:rsidRPr="00A969E0">
        <w:rPr>
          <w:rFonts w:eastAsia="Batang"/>
          <w:b/>
          <w:sz w:val="28"/>
          <w:szCs w:val="28"/>
        </w:rPr>
        <w:t>Действия по временному прекращению стрельбы при исполнении служебных обязанностей охранника:</w:t>
      </w:r>
    </w:p>
    <w:p w14:paraId="7224EE4D"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включить предохранитель (если таковой имеется); при необходимости – перезарядить оружие.</w:t>
      </w:r>
    </w:p>
    <w:p w14:paraId="0DD70499" w14:textId="3F48B6AE"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извлечь магазин, произвести контрольный спуск курка (в условиях безопасности</w:t>
      </w:r>
      <w:r w:rsidR="00A56B8E">
        <w:rPr>
          <w:rFonts w:eastAsia="Batang"/>
          <w:sz w:val="28"/>
          <w:szCs w:val="28"/>
        </w:rPr>
        <w:t xml:space="preserve"> </w:t>
      </w:r>
      <w:r w:rsidR="00A969E0" w:rsidRPr="00A969E0">
        <w:rPr>
          <w:rFonts w:eastAsia="Batang"/>
          <w:sz w:val="28"/>
          <w:szCs w:val="28"/>
        </w:rPr>
        <w:t>по направлению возможного выстрела).</w:t>
      </w:r>
    </w:p>
    <w:p w14:paraId="0CD8288B" w14:textId="5B6549D2"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извлечь магазин, произвести контрольный спуск курка (в условиях безопасности</w:t>
      </w:r>
      <w:r w:rsidR="00A56B8E">
        <w:rPr>
          <w:rFonts w:eastAsia="Batang"/>
          <w:sz w:val="28"/>
          <w:szCs w:val="28"/>
        </w:rPr>
        <w:t xml:space="preserve"> </w:t>
      </w:r>
      <w:r w:rsidR="00A969E0" w:rsidRPr="00A969E0">
        <w:rPr>
          <w:rFonts w:eastAsia="Batang"/>
          <w:sz w:val="28"/>
          <w:szCs w:val="28"/>
        </w:rPr>
        <w:t>по направлению возможного выстрела), включить предохранитель</w:t>
      </w:r>
      <w:r w:rsidR="00A56B8E">
        <w:rPr>
          <w:rFonts w:eastAsia="Batang"/>
          <w:sz w:val="28"/>
          <w:szCs w:val="28"/>
        </w:rPr>
        <w:t xml:space="preserve"> </w:t>
      </w:r>
      <w:r w:rsidR="00A969E0" w:rsidRPr="00A969E0">
        <w:rPr>
          <w:rFonts w:eastAsia="Batang"/>
          <w:sz w:val="28"/>
          <w:szCs w:val="28"/>
        </w:rPr>
        <w:t>(если таковой имеется).</w:t>
      </w:r>
    </w:p>
    <w:p w14:paraId="5B98107F"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73BDB439" w14:textId="10BCC7E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5.56.</w:t>
      </w:r>
      <w:r w:rsidR="00F27036">
        <w:rPr>
          <w:rFonts w:eastAsia="Batang"/>
          <w:b/>
          <w:sz w:val="28"/>
          <w:szCs w:val="28"/>
        </w:rPr>
        <w:t> </w:t>
      </w:r>
      <w:r w:rsidRPr="00A969E0">
        <w:rPr>
          <w:rFonts w:eastAsia="Batang"/>
          <w:b/>
          <w:sz w:val="28"/>
          <w:szCs w:val="28"/>
        </w:rPr>
        <w:t>Для временного прекращения стрельбы в тире</w:t>
      </w:r>
      <w:r w:rsidR="00A56B8E">
        <w:rPr>
          <w:rFonts w:eastAsia="Batang"/>
          <w:b/>
          <w:sz w:val="28"/>
          <w:szCs w:val="28"/>
        </w:rPr>
        <w:t xml:space="preserve"> </w:t>
      </w:r>
      <w:r w:rsidRPr="00A969E0">
        <w:rPr>
          <w:rFonts w:eastAsia="Batang"/>
          <w:b/>
          <w:sz w:val="28"/>
          <w:szCs w:val="28"/>
        </w:rPr>
        <w:t>(на стрельбище) по</w:t>
      </w:r>
      <w:r w:rsidRPr="00A969E0">
        <w:rPr>
          <w:rFonts w:eastAsia="Batang"/>
          <w:b/>
          <w:sz w:val="28"/>
          <w:szCs w:val="28"/>
        </w:rPr>
        <w:lastRenderedPageBreak/>
        <w:t>дается команда:</w:t>
      </w:r>
    </w:p>
    <w:p w14:paraId="4FB7D19D"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к осмотру».</w:t>
      </w:r>
    </w:p>
    <w:p w14:paraId="59F144E2"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14:paraId="17EC6B92"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«Стой» или «Стой, прекратить огонь». </w:t>
      </w:r>
    </w:p>
    <w:p w14:paraId="63E76EDE"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409528A5" w14:textId="7DEE5AEE"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5.57.</w:t>
      </w:r>
      <w:r w:rsidR="00F27036">
        <w:rPr>
          <w:rFonts w:eastAsia="Batang"/>
          <w:b/>
          <w:sz w:val="28"/>
          <w:szCs w:val="28"/>
        </w:rPr>
        <w:t> </w:t>
      </w:r>
      <w:r w:rsidRPr="00A969E0">
        <w:rPr>
          <w:rFonts w:eastAsia="Batang"/>
          <w:b/>
          <w:sz w:val="28"/>
          <w:szCs w:val="28"/>
        </w:rPr>
        <w:t>В случае неполного израсходования патронов в тире</w:t>
      </w:r>
      <w:r w:rsidR="00A56B8E">
        <w:rPr>
          <w:rFonts w:eastAsia="Batang"/>
          <w:b/>
          <w:sz w:val="28"/>
          <w:szCs w:val="28"/>
        </w:rPr>
        <w:t xml:space="preserve"> </w:t>
      </w:r>
      <w:r w:rsidRPr="00A969E0">
        <w:rPr>
          <w:rFonts w:eastAsia="Batang"/>
          <w:b/>
          <w:sz w:val="28"/>
          <w:szCs w:val="28"/>
        </w:rPr>
        <w:t>(на стрельбище) подается команда:</w:t>
      </w:r>
    </w:p>
    <w:p w14:paraId="35450E4B"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«Оружие к осмотру». </w:t>
      </w:r>
    </w:p>
    <w:p w14:paraId="3542309C"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14:paraId="474F9096" w14:textId="30A45A2A"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«Стой»</w:t>
      </w:r>
      <w:r w:rsidR="00A56B8E">
        <w:rPr>
          <w:rFonts w:eastAsia="Batang"/>
          <w:sz w:val="28"/>
          <w:szCs w:val="28"/>
        </w:rPr>
        <w:t xml:space="preserve"> </w:t>
      </w:r>
      <w:r w:rsidR="00A969E0" w:rsidRPr="00A969E0">
        <w:rPr>
          <w:rFonts w:eastAsia="Batang"/>
          <w:sz w:val="28"/>
          <w:szCs w:val="28"/>
        </w:rPr>
        <w:t>или «Стой, прекратить огонь».</w:t>
      </w:r>
    </w:p>
    <w:p w14:paraId="526AA202"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5FD6068F"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5.58.</w:t>
      </w:r>
      <w:r w:rsidR="00F27036">
        <w:rPr>
          <w:rFonts w:eastAsia="Batang"/>
          <w:b/>
          <w:sz w:val="28"/>
          <w:szCs w:val="28"/>
        </w:rPr>
        <w:t> </w:t>
      </w:r>
      <w:r w:rsidRPr="00A969E0">
        <w:rPr>
          <w:rFonts w:eastAsia="Batang"/>
          <w:b/>
          <w:sz w:val="28"/>
          <w:szCs w:val="28"/>
        </w:rPr>
        <w:t>Действия при завершении стрельбы в тире (на стрельбище):</w:t>
      </w:r>
    </w:p>
    <w:p w14:paraId="30C68201" w14:textId="75C34E77"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Прекратить нажим на хвост спускового крючка (убрать палец</w:t>
      </w:r>
      <w:r w:rsidR="00A56B8E">
        <w:rPr>
          <w:rFonts w:eastAsia="Batang"/>
          <w:sz w:val="28"/>
          <w:szCs w:val="28"/>
        </w:rPr>
        <w:t xml:space="preserve"> </w:t>
      </w:r>
      <w:r w:rsidRPr="00A969E0">
        <w:rPr>
          <w:rFonts w:eastAsia="Batang"/>
          <w:sz w:val="28"/>
          <w:szCs w:val="28"/>
        </w:rPr>
        <w:t>со спускового крючка), включить предохранитель (если таковой имеется); далее действовать по команде «Отбой».</w:t>
      </w:r>
    </w:p>
    <w:p w14:paraId="4A7622F9" w14:textId="281AF61E"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(убрать палец</w:t>
      </w:r>
      <w:r w:rsidR="00A56B8E">
        <w:rPr>
          <w:rFonts w:eastAsia="Batang"/>
          <w:sz w:val="28"/>
          <w:szCs w:val="28"/>
        </w:rPr>
        <w:t xml:space="preserve"> </w:t>
      </w:r>
      <w:r w:rsidR="00A969E0" w:rsidRPr="00A969E0">
        <w:rPr>
          <w:rFonts w:eastAsia="Batang"/>
          <w:sz w:val="28"/>
          <w:szCs w:val="28"/>
        </w:rPr>
        <w:t>со спускового крючка), принять исходное положение, снять затвор</w:t>
      </w:r>
      <w:r w:rsidR="00A56B8E">
        <w:rPr>
          <w:rFonts w:eastAsia="Batang"/>
          <w:sz w:val="28"/>
          <w:szCs w:val="28"/>
        </w:rPr>
        <w:t xml:space="preserve"> </w:t>
      </w:r>
      <w:r w:rsidR="00A969E0" w:rsidRPr="00A969E0">
        <w:rPr>
          <w:rFonts w:eastAsia="Batang"/>
          <w:sz w:val="28"/>
          <w:szCs w:val="28"/>
        </w:rPr>
        <w:t>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
    <w:p w14:paraId="312896A8" w14:textId="0FF01D16"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(убрать палец</w:t>
      </w:r>
      <w:r w:rsidR="00A56B8E">
        <w:rPr>
          <w:rFonts w:eastAsia="Batang"/>
          <w:sz w:val="28"/>
          <w:szCs w:val="28"/>
        </w:rPr>
        <w:t xml:space="preserve"> </w:t>
      </w:r>
      <w:r w:rsidR="00A969E0" w:rsidRPr="00A969E0">
        <w:rPr>
          <w:rFonts w:eastAsia="Batang"/>
          <w:sz w:val="28"/>
          <w:szCs w:val="28"/>
        </w:rPr>
        <w:t>со спускового крючка), принять исходное положение, снять затвор</w:t>
      </w:r>
      <w:r w:rsidR="00A56B8E">
        <w:rPr>
          <w:rFonts w:eastAsia="Batang"/>
          <w:sz w:val="28"/>
          <w:szCs w:val="28"/>
        </w:rPr>
        <w:t xml:space="preserve"> </w:t>
      </w:r>
      <w:r w:rsidR="00A969E0" w:rsidRPr="00A969E0">
        <w:rPr>
          <w:rFonts w:eastAsia="Batang"/>
          <w:sz w:val="28"/>
          <w:szCs w:val="28"/>
        </w:rPr>
        <w:t>с затворной задержки (для систем с затворной задержкой), включить предохранитель (если таковой имеется) 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w:t>
      </w:r>
      <w:r w:rsidR="00A56B8E">
        <w:rPr>
          <w:rFonts w:eastAsia="Batang"/>
          <w:sz w:val="28"/>
          <w:szCs w:val="28"/>
        </w:rPr>
        <w:t xml:space="preserve"> </w:t>
      </w:r>
      <w:r w:rsidR="00A969E0" w:rsidRPr="00A969E0">
        <w:rPr>
          <w:rFonts w:eastAsia="Batang"/>
          <w:sz w:val="28"/>
          <w:szCs w:val="28"/>
        </w:rPr>
        <w:t>(а при отсутствия технических средств осмотра и фиксации результатов стрельбы – также и по команде «Смена, к мишеням шагом-марш»).</w:t>
      </w:r>
    </w:p>
    <w:p w14:paraId="7D286998"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1267DFC3" w14:textId="56D3065E"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5.59.</w:t>
      </w:r>
      <w:r w:rsidR="00F27036">
        <w:rPr>
          <w:rFonts w:eastAsia="Batang"/>
          <w:b/>
          <w:sz w:val="28"/>
          <w:szCs w:val="28"/>
        </w:rPr>
        <w:t> </w:t>
      </w:r>
      <w:r w:rsidRPr="00A969E0">
        <w:rPr>
          <w:rFonts w:eastAsia="Batang"/>
          <w:b/>
          <w:sz w:val="28"/>
          <w:szCs w:val="28"/>
        </w:rPr>
        <w:t>Согласно действующему государственному стандарту</w:t>
      </w:r>
      <w:r w:rsidR="00A56B8E">
        <w:rPr>
          <w:rFonts w:eastAsia="Batang"/>
          <w:b/>
          <w:sz w:val="28"/>
          <w:szCs w:val="28"/>
        </w:rPr>
        <w:t xml:space="preserve"> </w:t>
      </w:r>
      <w:r w:rsidRPr="00A969E0">
        <w:rPr>
          <w:rFonts w:eastAsia="Batang"/>
          <w:b/>
          <w:sz w:val="28"/>
          <w:szCs w:val="28"/>
        </w:rPr>
        <w:t>по безопасности проведения стрельб при выполнении в тире</w:t>
      </w:r>
      <w:r w:rsidR="00A56B8E">
        <w:rPr>
          <w:rFonts w:eastAsia="Batang"/>
          <w:b/>
          <w:sz w:val="28"/>
          <w:szCs w:val="28"/>
        </w:rPr>
        <w:t xml:space="preserve"> </w:t>
      </w:r>
      <w:r w:rsidRPr="00A969E0">
        <w:rPr>
          <w:rFonts w:eastAsia="Batang"/>
          <w:b/>
          <w:sz w:val="28"/>
          <w:szCs w:val="28"/>
        </w:rPr>
        <w:t>(на стрельбище) команды «Заряжай»</w:t>
      </w:r>
      <w:r w:rsidRPr="00A969E0">
        <w:rPr>
          <w:rFonts w:eastAsia="Batang"/>
          <w:b/>
          <w:bCs/>
          <w:sz w:val="28"/>
          <w:szCs w:val="28"/>
        </w:rPr>
        <w:t>:</w:t>
      </w:r>
    </w:p>
    <w:p w14:paraId="35FFF2EA" w14:textId="6988FDE4"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Пистолет направляется дульной частью в сторону мишени, снаряженный магазин вставляется в основание рукоятки пистолета</w:t>
      </w:r>
      <w:r w:rsidR="00A56B8E">
        <w:rPr>
          <w:rFonts w:eastAsia="Batang"/>
          <w:sz w:val="28"/>
          <w:szCs w:val="28"/>
        </w:rPr>
        <w:t xml:space="preserve"> </w:t>
      </w:r>
      <w:r w:rsidR="00A969E0" w:rsidRPr="00A969E0">
        <w:rPr>
          <w:rFonts w:eastAsia="Batang"/>
          <w:sz w:val="28"/>
          <w:szCs w:val="28"/>
        </w:rPr>
        <w:t>(если по условиям упражнения уже не был присоединен), патрон</w:t>
      </w:r>
      <w:r w:rsidR="00A56B8E">
        <w:rPr>
          <w:rFonts w:eastAsia="Batang"/>
          <w:sz w:val="28"/>
          <w:szCs w:val="28"/>
        </w:rPr>
        <w:t xml:space="preserve"> </w:t>
      </w:r>
      <w:r w:rsidR="00A969E0" w:rsidRPr="00A969E0">
        <w:rPr>
          <w:rFonts w:eastAsia="Batang"/>
          <w:sz w:val="28"/>
          <w:szCs w:val="28"/>
        </w:rPr>
        <w:t xml:space="preserve">в патронник не досылается, стрелок производит доклад о готовности «Иванов к стрельбе готов». </w:t>
      </w:r>
    </w:p>
    <w:p w14:paraId="3716C1E4" w14:textId="39A050FC" w:rsidR="00A969E0" w:rsidRPr="00A969E0" w:rsidRDefault="00F27036"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Пистолет направляется дульной частью в сторону мишени, снаряженный магазин вставляется в основание рукоятки пистолета</w:t>
      </w:r>
      <w:r w:rsidR="00A56B8E">
        <w:rPr>
          <w:rFonts w:eastAsia="Batang"/>
          <w:sz w:val="28"/>
          <w:szCs w:val="28"/>
        </w:rPr>
        <w:t xml:space="preserve"> </w:t>
      </w:r>
      <w:r w:rsidR="00A969E0" w:rsidRPr="00A969E0">
        <w:rPr>
          <w:rFonts w:eastAsia="Batang"/>
          <w:sz w:val="28"/>
          <w:szCs w:val="28"/>
        </w:rPr>
        <w:t xml:space="preserve">(если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7F191B38"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013639EB" w14:textId="77777777"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14:paraId="1858A88B" w14:textId="1BD132DB" w:rsidR="00A969E0" w:rsidRPr="00A969E0" w:rsidRDefault="00F27036" w:rsidP="00A969E0">
      <w:pPr>
        <w:autoSpaceDE w:val="0"/>
        <w:ind w:right="-57" w:firstLine="709"/>
        <w:jc w:val="both"/>
        <w:rPr>
          <w:rFonts w:eastAsia="Batang"/>
          <w:b/>
          <w:bCs/>
          <w:sz w:val="28"/>
          <w:szCs w:val="28"/>
        </w:rPr>
      </w:pPr>
      <w:r>
        <w:rPr>
          <w:rFonts w:eastAsia="Batang"/>
          <w:b/>
          <w:sz w:val="28"/>
          <w:szCs w:val="28"/>
        </w:rPr>
        <w:t>5.60. </w:t>
      </w:r>
      <w:r w:rsidR="00A969E0" w:rsidRPr="00A969E0">
        <w:rPr>
          <w:rFonts w:eastAsia="Batang"/>
          <w:b/>
          <w:sz w:val="28"/>
          <w:szCs w:val="28"/>
        </w:rPr>
        <w:t>Согласно действующему государственному стандарту</w:t>
      </w:r>
      <w:r w:rsidR="00A56B8E">
        <w:rPr>
          <w:rFonts w:eastAsia="Batang"/>
          <w:b/>
          <w:sz w:val="28"/>
          <w:szCs w:val="28"/>
        </w:rPr>
        <w:t xml:space="preserve"> </w:t>
      </w:r>
      <w:r w:rsidR="00A969E0" w:rsidRPr="00A969E0">
        <w:rPr>
          <w:rFonts w:eastAsia="Batang"/>
          <w:b/>
          <w:sz w:val="28"/>
          <w:szCs w:val="28"/>
        </w:rPr>
        <w:t>по безопасности проведения стрельб, в составе действий по командам «Заряжай», «Огонь» подаваемым в тире (на стрельбище) подряд</w:t>
      </w:r>
      <w:r w:rsidR="00A56B8E">
        <w:rPr>
          <w:rFonts w:eastAsia="Batang"/>
          <w:b/>
          <w:sz w:val="28"/>
          <w:szCs w:val="28"/>
        </w:rPr>
        <w:t xml:space="preserve"> </w:t>
      </w:r>
      <w:r w:rsidR="00A969E0" w:rsidRPr="00A969E0">
        <w:rPr>
          <w:rFonts w:eastAsia="Batang"/>
          <w:b/>
          <w:sz w:val="28"/>
          <w:szCs w:val="28"/>
        </w:rPr>
        <w:t>без паузы (то есть в случаях, когда открытие огня предусматривается сразу после заряжания оружия), промежуточное включение</w:t>
      </w:r>
      <w:r w:rsidR="00A56B8E">
        <w:rPr>
          <w:rFonts w:eastAsia="Batang"/>
          <w:b/>
          <w:sz w:val="28"/>
          <w:szCs w:val="28"/>
        </w:rPr>
        <w:t xml:space="preserve"> </w:t>
      </w:r>
      <w:r w:rsidR="00A969E0" w:rsidRPr="00A969E0">
        <w:rPr>
          <w:rFonts w:eastAsia="Batang"/>
          <w:b/>
          <w:sz w:val="28"/>
          <w:szCs w:val="28"/>
        </w:rPr>
        <w:t>и выключение предохранителя, а также доклад о готовности</w:t>
      </w:r>
      <w:r w:rsidR="00A56B8E">
        <w:rPr>
          <w:rFonts w:eastAsia="Batang"/>
          <w:b/>
          <w:sz w:val="28"/>
          <w:szCs w:val="28"/>
        </w:rPr>
        <w:t xml:space="preserve"> </w:t>
      </w:r>
      <w:r w:rsidR="00A969E0" w:rsidRPr="00A969E0">
        <w:rPr>
          <w:rFonts w:eastAsia="Batang"/>
          <w:b/>
          <w:sz w:val="28"/>
          <w:szCs w:val="28"/>
        </w:rPr>
        <w:t>к стрельбе перед открытием огня</w:t>
      </w:r>
      <w:r w:rsidR="00A969E0" w:rsidRPr="00A969E0">
        <w:rPr>
          <w:rFonts w:eastAsia="Batang"/>
          <w:b/>
          <w:bCs/>
          <w:sz w:val="28"/>
          <w:szCs w:val="28"/>
        </w:rPr>
        <w:t>:</w:t>
      </w:r>
    </w:p>
    <w:p w14:paraId="1C468A81"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производится. </w:t>
      </w:r>
    </w:p>
    <w:p w14:paraId="593C4A12"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Производится в обязательном порядке. </w:t>
      </w:r>
    </w:p>
    <w:p w14:paraId="78F27681"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в случае, если такое решение принято самим стреляющим.</w:t>
      </w:r>
    </w:p>
    <w:p w14:paraId="08B932D8" w14:textId="77777777" w:rsidR="00A969E0" w:rsidRPr="00A969E0" w:rsidRDefault="00442B37" w:rsidP="00442B37">
      <w:pPr>
        <w:autoSpaceDE w:val="0"/>
        <w:ind w:right="-57" w:firstLine="709"/>
        <w:jc w:val="both"/>
        <w:rPr>
          <w:rFonts w:eastAsia="Batang"/>
          <w:bCs/>
          <w:i/>
          <w:sz w:val="28"/>
          <w:szCs w:val="28"/>
        </w:rPr>
      </w:pPr>
      <w:r>
        <w:rPr>
          <w:rFonts w:eastAsia="Batang"/>
          <w:bCs/>
          <w:i/>
          <w:sz w:val="28"/>
          <w:szCs w:val="28"/>
        </w:rPr>
        <w:t>1</w:t>
      </w:r>
    </w:p>
    <w:p w14:paraId="43E0453C" w14:textId="77777777"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5.61.</w:t>
      </w:r>
      <w:r w:rsidR="00F27036">
        <w:rPr>
          <w:rFonts w:eastAsia="Batang"/>
          <w:b/>
          <w:sz w:val="28"/>
          <w:szCs w:val="28"/>
        </w:rPr>
        <w:t> </w:t>
      </w:r>
      <w:r w:rsidRPr="00A969E0">
        <w:rPr>
          <w:rFonts w:eastAsia="Batang"/>
          <w:b/>
          <w:sz w:val="28"/>
          <w:szCs w:val="28"/>
        </w:rPr>
        <w:t>Команда «Отбой» подается в тире (на стрельбище):</w:t>
      </w:r>
    </w:p>
    <w:p w14:paraId="0DCCF48E" w14:textId="77777777"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Перед началом осмотра оружия стреляющих.</w:t>
      </w:r>
    </w:p>
    <w:p w14:paraId="0ACE9254" w14:textId="77777777"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После завершения осмотра оружия у всей смены стреляющих. </w:t>
      </w:r>
    </w:p>
    <w:p w14:paraId="31D05079" w14:textId="77777777"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После завершения осмотра оружия каждого отдельного стрелка в смене.</w:t>
      </w:r>
    </w:p>
    <w:p w14:paraId="1FABEF0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21FD9472" w14:textId="77777777" w:rsidR="00A969E0" w:rsidRPr="00A969E0" w:rsidRDefault="00F262AA" w:rsidP="00A969E0">
      <w:pPr>
        <w:autoSpaceDE w:val="0"/>
        <w:ind w:right="-57" w:firstLine="709"/>
        <w:jc w:val="both"/>
        <w:rPr>
          <w:rFonts w:eastAsia="Batang"/>
          <w:b/>
          <w:sz w:val="28"/>
          <w:szCs w:val="28"/>
        </w:rPr>
      </w:pPr>
      <w:r>
        <w:rPr>
          <w:rFonts w:eastAsia="Batang"/>
          <w:b/>
          <w:sz w:val="28"/>
          <w:szCs w:val="28"/>
        </w:rPr>
        <w:t>5.62. </w:t>
      </w:r>
      <w:r w:rsidR="00A969E0" w:rsidRPr="00A969E0">
        <w:rPr>
          <w:rFonts w:eastAsia="Batang"/>
          <w:b/>
          <w:sz w:val="28"/>
          <w:szCs w:val="28"/>
        </w:rPr>
        <w:t>По команде «Отбой», подаваемой в тире (на стрельбище):</w:t>
      </w:r>
    </w:p>
    <w:p w14:paraId="18349609"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Все действия с оружием прекращаются.</w:t>
      </w:r>
    </w:p>
    <w:p w14:paraId="346C88B9" w14:textId="5776704A"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62AA">
        <w:rPr>
          <w:rFonts w:eastAsia="Batang"/>
          <w:sz w:val="28"/>
          <w:szCs w:val="28"/>
        </w:rPr>
        <w:t>. </w:t>
      </w:r>
      <w:r w:rsidRPr="00A969E0">
        <w:rPr>
          <w:rFonts w:eastAsia="Batang"/>
          <w:sz w:val="28"/>
          <w:szCs w:val="28"/>
        </w:rPr>
        <w:t>Не допускаются никакие действия с оружием, кроме действий</w:t>
      </w:r>
      <w:r w:rsidR="00A56B8E">
        <w:rPr>
          <w:rFonts w:eastAsia="Batang"/>
          <w:sz w:val="28"/>
          <w:szCs w:val="28"/>
        </w:rPr>
        <w:t xml:space="preserve"> </w:t>
      </w:r>
      <w:r w:rsidRPr="00A969E0">
        <w:rPr>
          <w:rFonts w:eastAsia="Batang"/>
          <w:sz w:val="28"/>
          <w:szCs w:val="28"/>
        </w:rPr>
        <w:t>по его разряжанию.</w:t>
      </w:r>
    </w:p>
    <w:p w14:paraId="42C5F68D" w14:textId="2D8D465B"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допускаются никакие действия с оружием, кроме действий</w:t>
      </w:r>
      <w:r w:rsidR="00A56B8E">
        <w:rPr>
          <w:rFonts w:eastAsia="Batang"/>
          <w:sz w:val="28"/>
          <w:szCs w:val="28"/>
        </w:rPr>
        <w:t xml:space="preserve"> </w:t>
      </w:r>
      <w:r w:rsidR="00A969E0" w:rsidRPr="00A969E0">
        <w:rPr>
          <w:rFonts w:eastAsia="Batang"/>
          <w:sz w:val="28"/>
          <w:szCs w:val="28"/>
        </w:rPr>
        <w:t>по его осмотру.</w:t>
      </w:r>
    </w:p>
    <w:p w14:paraId="3F9054C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1F11B3DC" w14:textId="77777777" w:rsidR="00A969E0" w:rsidRPr="00A969E0" w:rsidRDefault="00F262AA" w:rsidP="00A969E0">
      <w:pPr>
        <w:autoSpaceDE w:val="0"/>
        <w:ind w:right="-57" w:firstLine="709"/>
        <w:jc w:val="both"/>
        <w:rPr>
          <w:rFonts w:eastAsia="Batang"/>
          <w:b/>
          <w:sz w:val="28"/>
          <w:szCs w:val="28"/>
        </w:rPr>
      </w:pPr>
      <w:r>
        <w:rPr>
          <w:rFonts w:eastAsia="Batang"/>
          <w:b/>
          <w:sz w:val="28"/>
          <w:szCs w:val="28"/>
        </w:rPr>
        <w:t>5.63. </w:t>
      </w:r>
      <w:r w:rsidR="00A969E0" w:rsidRPr="00A969E0">
        <w:rPr>
          <w:rFonts w:eastAsia="Batang"/>
          <w:b/>
          <w:sz w:val="28"/>
          <w:szCs w:val="28"/>
        </w:rPr>
        <w:t>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14:paraId="052DB6AC"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1000 - 1500 метров.</w:t>
      </w:r>
    </w:p>
    <w:p w14:paraId="45C59D5B" w14:textId="77777777" w:rsidR="00A969E0" w:rsidRPr="00A969E0" w:rsidRDefault="00F262AA"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300 - 500 метров.</w:t>
      </w:r>
    </w:p>
    <w:p w14:paraId="493280BA" w14:textId="77777777"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100 - 300 метров.</w:t>
      </w:r>
    </w:p>
    <w:p w14:paraId="31814327"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46F9F201" w14:textId="2863BE2F" w:rsidR="00A969E0" w:rsidRPr="00A969E0" w:rsidRDefault="00A969E0" w:rsidP="00A969E0">
      <w:pPr>
        <w:autoSpaceDE w:val="0"/>
        <w:ind w:right="-57" w:firstLine="709"/>
        <w:jc w:val="both"/>
        <w:rPr>
          <w:rFonts w:eastAsia="Batang"/>
          <w:i/>
          <w:sz w:val="28"/>
          <w:szCs w:val="28"/>
        </w:rPr>
      </w:pPr>
      <w:r w:rsidRPr="00A969E0">
        <w:rPr>
          <w:rFonts w:eastAsia="Batang"/>
          <w:b/>
          <w:sz w:val="28"/>
          <w:szCs w:val="28"/>
        </w:rPr>
        <w:t>5.64.</w:t>
      </w:r>
      <w:r w:rsidR="00F262AA">
        <w:rPr>
          <w:rFonts w:eastAsia="Batang"/>
          <w:b/>
          <w:sz w:val="28"/>
          <w:szCs w:val="28"/>
        </w:rPr>
        <w:t> </w:t>
      </w:r>
      <w:r w:rsidRPr="00A969E0">
        <w:rPr>
          <w:rFonts w:eastAsia="Batang"/>
          <w:b/>
          <w:sz w:val="28"/>
          <w:szCs w:val="28"/>
        </w:rPr>
        <w:t>Действия с оружием по завершении его применения частным охранником при исполнении служебных обязанностей</w:t>
      </w:r>
      <w:r w:rsidR="00A56B8E">
        <w:rPr>
          <w:rFonts w:eastAsia="Batang"/>
          <w:b/>
          <w:sz w:val="28"/>
          <w:szCs w:val="28"/>
        </w:rPr>
        <w:t xml:space="preserve"> </w:t>
      </w:r>
      <w:r w:rsidRPr="00A969E0">
        <w:rPr>
          <w:rFonts w:eastAsia="Batang"/>
          <w:b/>
          <w:sz w:val="28"/>
          <w:szCs w:val="28"/>
        </w:rPr>
        <w:t>(до прибытия правоохранительных органов):</w:t>
      </w:r>
    </w:p>
    <w:p w14:paraId="7DC5EB19"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2CD91D03" w14:textId="77777777"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203ACA8B" w14:textId="5F375ADF"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не разряжая оружие, включить предохранитель (если таковой имеется), убрать оружие</w:t>
      </w:r>
      <w:r w:rsidR="00A56B8E">
        <w:rPr>
          <w:rFonts w:eastAsia="Batang"/>
          <w:sz w:val="28"/>
          <w:szCs w:val="28"/>
        </w:rPr>
        <w:t xml:space="preserve"> </w:t>
      </w:r>
      <w:r w:rsidR="00A969E0" w:rsidRPr="00A969E0">
        <w:rPr>
          <w:rFonts w:eastAsia="Batang"/>
          <w:sz w:val="28"/>
          <w:szCs w:val="28"/>
        </w:rPr>
        <w:t>в кобуру (для тех видов оружия, ношение которых осуществляется</w:t>
      </w:r>
      <w:r w:rsidR="00A56B8E">
        <w:rPr>
          <w:rFonts w:eastAsia="Batang"/>
          <w:sz w:val="28"/>
          <w:szCs w:val="28"/>
        </w:rPr>
        <w:t xml:space="preserve"> </w:t>
      </w:r>
      <w:r w:rsidR="00A969E0" w:rsidRPr="00A969E0">
        <w:rPr>
          <w:rFonts w:eastAsia="Batang"/>
          <w:sz w:val="28"/>
          <w:szCs w:val="28"/>
        </w:rPr>
        <w:t>в кобуре).</w:t>
      </w:r>
    </w:p>
    <w:p w14:paraId="0A78F0CB"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5CBA5B5C" w14:textId="77777777" w:rsidR="00A969E0" w:rsidRPr="00A969E0" w:rsidRDefault="00F262AA" w:rsidP="00A969E0">
      <w:pPr>
        <w:autoSpaceDE w:val="0"/>
        <w:ind w:right="-57" w:firstLine="709"/>
        <w:jc w:val="both"/>
        <w:rPr>
          <w:rFonts w:eastAsia="Batang"/>
          <w:b/>
          <w:sz w:val="28"/>
          <w:szCs w:val="28"/>
        </w:rPr>
      </w:pPr>
      <w:r>
        <w:rPr>
          <w:rFonts w:eastAsia="Batang"/>
          <w:b/>
          <w:sz w:val="28"/>
          <w:szCs w:val="28"/>
        </w:rPr>
        <w:t>5.65. </w:t>
      </w:r>
      <w:r w:rsidR="00A969E0" w:rsidRPr="00A969E0">
        <w:rPr>
          <w:rFonts w:eastAsia="Batang"/>
          <w:b/>
          <w:sz w:val="28"/>
          <w:szCs w:val="28"/>
        </w:rPr>
        <w:t>Самостоятельное снаряжение</w:t>
      </w:r>
      <w:r w:rsidR="00A969E0" w:rsidRPr="00A969E0">
        <w:rPr>
          <w:rFonts w:eastAsia="Batang"/>
          <w:sz w:val="28"/>
          <w:szCs w:val="28"/>
        </w:rPr>
        <w:t xml:space="preserve"> </w:t>
      </w:r>
      <w:r w:rsidR="00A969E0" w:rsidRPr="00A969E0">
        <w:rPr>
          <w:rFonts w:eastAsia="Batang"/>
          <w:b/>
          <w:sz w:val="28"/>
          <w:szCs w:val="28"/>
        </w:rPr>
        <w:t>патронов к</w:t>
      </w:r>
      <w:r w:rsidR="00A969E0" w:rsidRPr="00A969E0">
        <w:rPr>
          <w:rFonts w:eastAsia="Batang"/>
          <w:sz w:val="28"/>
          <w:szCs w:val="28"/>
        </w:rPr>
        <w:t xml:space="preserve"> </w:t>
      </w:r>
      <w:r w:rsidR="00A969E0" w:rsidRPr="00A969E0">
        <w:rPr>
          <w:rFonts w:eastAsia="Batang"/>
          <w:b/>
          <w:sz w:val="28"/>
          <w:szCs w:val="28"/>
        </w:rPr>
        <w:t>огнестрельному оружию, используемому в частной охранной деятельности:</w:t>
      </w:r>
    </w:p>
    <w:p w14:paraId="744FBA6D"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предусмотрено действующим законодательством. </w:t>
      </w:r>
    </w:p>
    <w:p w14:paraId="31AFD7EB" w14:textId="77777777"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14:paraId="41FB10A3" w14:textId="77777777"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Предусмотрено действующим законодательством для всех его видов и типов. </w:t>
      </w:r>
    </w:p>
    <w:p w14:paraId="57BA14E1"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18BFE983" w14:textId="77777777" w:rsidR="00102783" w:rsidRDefault="00102783" w:rsidP="00102783">
      <w:pPr>
        <w:autoSpaceDE w:val="0"/>
        <w:ind w:right="-57" w:firstLine="0"/>
        <w:jc w:val="both"/>
        <w:rPr>
          <w:rFonts w:eastAsia="Batang"/>
          <w:b/>
          <w:bCs/>
          <w:sz w:val="28"/>
          <w:szCs w:val="28"/>
        </w:rPr>
      </w:pPr>
    </w:p>
    <w:p w14:paraId="156DFE0A" w14:textId="77777777"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6. Вопрос</w:t>
      </w:r>
      <w:r w:rsidR="00102783">
        <w:rPr>
          <w:rFonts w:eastAsia="Batang"/>
          <w:b/>
          <w:bCs/>
          <w:sz w:val="28"/>
          <w:szCs w:val="28"/>
        </w:rPr>
        <w:t>ы по противодействию терроризму</w:t>
      </w:r>
    </w:p>
    <w:p w14:paraId="37B788FF" w14:textId="77777777"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всех разрядов)</w:t>
      </w:r>
    </w:p>
    <w:p w14:paraId="170F5D6E" w14:textId="77777777" w:rsidR="00A969E0" w:rsidRPr="00A969E0" w:rsidRDefault="00A969E0" w:rsidP="00A969E0">
      <w:pPr>
        <w:autoSpaceDE w:val="0"/>
        <w:ind w:right="-57" w:firstLine="709"/>
        <w:jc w:val="both"/>
        <w:rPr>
          <w:rFonts w:eastAsia="Batang"/>
          <w:sz w:val="28"/>
          <w:szCs w:val="28"/>
        </w:rPr>
      </w:pPr>
    </w:p>
    <w:p w14:paraId="438000AE" w14:textId="1FB6B277" w:rsidR="00A969E0" w:rsidRPr="00A969E0" w:rsidRDefault="00F262AA" w:rsidP="00A969E0">
      <w:pPr>
        <w:autoSpaceDE w:val="0"/>
        <w:ind w:right="-57" w:firstLine="709"/>
        <w:jc w:val="both"/>
        <w:rPr>
          <w:rFonts w:eastAsia="Batang"/>
          <w:b/>
          <w:sz w:val="28"/>
          <w:szCs w:val="28"/>
        </w:rPr>
      </w:pPr>
      <w:r>
        <w:rPr>
          <w:rFonts w:eastAsia="Batang"/>
          <w:b/>
          <w:sz w:val="28"/>
          <w:szCs w:val="28"/>
        </w:rPr>
        <w:t>6.1. </w:t>
      </w:r>
      <w:r w:rsidR="00A969E0" w:rsidRPr="00A969E0">
        <w:rPr>
          <w:rFonts w:eastAsia="Batang"/>
          <w:b/>
          <w:sz w:val="28"/>
          <w:szCs w:val="28"/>
        </w:rPr>
        <w:t>В чем состоит особенность действий охранника 6 разряда</w:t>
      </w:r>
      <w:r w:rsidR="00A56B8E">
        <w:rPr>
          <w:rFonts w:eastAsia="Batang"/>
          <w:b/>
          <w:sz w:val="28"/>
          <w:szCs w:val="28"/>
        </w:rPr>
        <w:t xml:space="preserve"> </w:t>
      </w:r>
      <w:r w:rsidR="00A969E0" w:rsidRPr="00A969E0">
        <w:rPr>
          <w:rFonts w:eastAsia="Batang"/>
          <w:b/>
          <w:sz w:val="28"/>
          <w:szCs w:val="28"/>
        </w:rPr>
        <w:t>в ходе противодействия террористическим угрозам? (6 разряд)</w:t>
      </w:r>
    </w:p>
    <w:p w14:paraId="20A6E423"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3D8ACCC9" w14:textId="77777777"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10DF0C18" w14:textId="77777777"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Каких-либо особенностей действий для охранника 6 разряда в ходе противодействия террористическим угрозам не усматривается.</w:t>
      </w:r>
    </w:p>
    <w:p w14:paraId="57DFBCB9"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14:paraId="3D57F467" w14:textId="1353BB0A"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6.2.</w:t>
      </w:r>
      <w:r w:rsidR="00F262AA">
        <w:rPr>
          <w:rFonts w:eastAsia="Batang"/>
          <w:b/>
          <w:sz w:val="28"/>
          <w:szCs w:val="28"/>
        </w:rPr>
        <w:t> </w:t>
      </w:r>
      <w:r w:rsidRPr="00A969E0">
        <w:rPr>
          <w:rFonts w:eastAsia="Batang"/>
          <w:b/>
          <w:sz w:val="28"/>
          <w:szCs w:val="28"/>
        </w:rPr>
        <w:t>В чем состоит особенность действий охранника 5 разряда</w:t>
      </w:r>
      <w:r w:rsidR="00A56B8E">
        <w:rPr>
          <w:rFonts w:eastAsia="Batang"/>
          <w:b/>
          <w:sz w:val="28"/>
          <w:szCs w:val="28"/>
        </w:rPr>
        <w:t xml:space="preserve"> </w:t>
      </w:r>
      <w:r w:rsidRPr="00A969E0">
        <w:rPr>
          <w:rFonts w:eastAsia="Batang"/>
          <w:b/>
          <w:sz w:val="28"/>
          <w:szCs w:val="28"/>
        </w:rPr>
        <w:t>в ходе противодействия террористическим угрозам? (5 разряд)</w:t>
      </w:r>
    </w:p>
    <w:p w14:paraId="7247DC2C"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Каких-либо особенностей действий для охранника 5 разряда в ходе противодействия террористическим угрозам не усматривается.</w:t>
      </w:r>
    </w:p>
    <w:p w14:paraId="49D66C22" w14:textId="77777777"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41FF40C6" w14:textId="77777777"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7864BF66"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14:paraId="4C0F933B" w14:textId="116C91BF"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6.3.</w:t>
      </w:r>
      <w:r w:rsidR="00F262AA">
        <w:rPr>
          <w:rFonts w:eastAsia="Batang"/>
          <w:b/>
          <w:sz w:val="28"/>
          <w:szCs w:val="28"/>
        </w:rPr>
        <w:t> </w:t>
      </w:r>
      <w:r w:rsidRPr="00A969E0">
        <w:rPr>
          <w:rFonts w:eastAsia="Batang"/>
          <w:b/>
          <w:sz w:val="28"/>
          <w:szCs w:val="28"/>
        </w:rPr>
        <w:t>В чем состоит особенность действий охранника 4 разряда</w:t>
      </w:r>
      <w:r w:rsidR="00A56B8E">
        <w:rPr>
          <w:rFonts w:eastAsia="Batang"/>
          <w:b/>
          <w:sz w:val="28"/>
          <w:szCs w:val="28"/>
        </w:rPr>
        <w:t xml:space="preserve"> </w:t>
      </w:r>
      <w:r w:rsidRPr="00A969E0">
        <w:rPr>
          <w:rFonts w:eastAsia="Batang"/>
          <w:b/>
          <w:sz w:val="28"/>
          <w:szCs w:val="28"/>
        </w:rPr>
        <w:t>в ходе противодействия террористическим угрозам? (4 разряд)</w:t>
      </w:r>
    </w:p>
    <w:p w14:paraId="0C901CEC" w14:textId="77777777"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0FB23F16" w14:textId="77777777"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Каких-либо особенностей действий для охранника 4 разряда в ходе противодействия террористическим угрозам не усматривается.</w:t>
      </w:r>
    </w:p>
    <w:p w14:paraId="442AEF0E" w14:textId="77777777"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14:paraId="3E21D18A" w14:textId="77777777"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14:paraId="327072BA" w14:textId="77777777" w:rsidR="00F262AA" w:rsidRDefault="00F262AA" w:rsidP="00F262AA">
      <w:pPr>
        <w:tabs>
          <w:tab w:val="left" w:pos="2069"/>
        </w:tabs>
        <w:autoSpaceDE w:val="0"/>
        <w:ind w:right="-57" w:firstLine="0"/>
        <w:jc w:val="both"/>
        <w:rPr>
          <w:rFonts w:eastAsia="Batang"/>
          <w:i/>
          <w:sz w:val="28"/>
          <w:szCs w:val="28"/>
        </w:rPr>
      </w:pPr>
    </w:p>
    <w:p w14:paraId="1EEE0A03" w14:textId="77777777" w:rsidR="00442B37" w:rsidRDefault="00442B37" w:rsidP="00F262AA">
      <w:pPr>
        <w:tabs>
          <w:tab w:val="left" w:pos="2069"/>
        </w:tabs>
        <w:autoSpaceDE w:val="0"/>
        <w:ind w:right="-57" w:firstLine="0"/>
        <w:jc w:val="both"/>
        <w:rPr>
          <w:rFonts w:eastAsia="Batang"/>
          <w:i/>
          <w:sz w:val="28"/>
          <w:szCs w:val="28"/>
        </w:rPr>
      </w:pPr>
    </w:p>
    <w:p w14:paraId="2D02D0A9" w14:textId="77777777" w:rsidR="00442B37" w:rsidRDefault="00442B37" w:rsidP="00F262AA">
      <w:pPr>
        <w:tabs>
          <w:tab w:val="left" w:pos="2069"/>
        </w:tabs>
        <w:autoSpaceDE w:val="0"/>
        <w:ind w:right="-57" w:firstLine="0"/>
        <w:jc w:val="both"/>
        <w:rPr>
          <w:rFonts w:eastAsia="Batang"/>
          <w:i/>
          <w:sz w:val="28"/>
          <w:szCs w:val="28"/>
        </w:rPr>
      </w:pPr>
    </w:p>
    <w:p w14:paraId="600BA661" w14:textId="77777777" w:rsidR="00442B37" w:rsidRDefault="00442B37" w:rsidP="00F262AA">
      <w:pPr>
        <w:tabs>
          <w:tab w:val="left" w:pos="2069"/>
        </w:tabs>
        <w:autoSpaceDE w:val="0"/>
        <w:ind w:right="-57" w:firstLine="0"/>
        <w:jc w:val="both"/>
        <w:rPr>
          <w:rFonts w:eastAsia="Batang"/>
          <w:i/>
          <w:sz w:val="28"/>
          <w:szCs w:val="28"/>
        </w:rPr>
      </w:pPr>
    </w:p>
    <w:p w14:paraId="39FABFEA" w14:textId="77777777" w:rsidR="00442B37" w:rsidRDefault="00442B37" w:rsidP="00F262AA">
      <w:pPr>
        <w:tabs>
          <w:tab w:val="left" w:pos="2069"/>
        </w:tabs>
        <w:autoSpaceDE w:val="0"/>
        <w:ind w:right="-57" w:firstLine="0"/>
        <w:jc w:val="both"/>
        <w:rPr>
          <w:rFonts w:eastAsia="Batang"/>
          <w:i/>
          <w:sz w:val="28"/>
          <w:szCs w:val="28"/>
        </w:rPr>
      </w:pPr>
    </w:p>
    <w:p w14:paraId="63A14454" w14:textId="77777777" w:rsidR="00442B37" w:rsidRDefault="00442B37" w:rsidP="00F262AA">
      <w:pPr>
        <w:tabs>
          <w:tab w:val="left" w:pos="2069"/>
        </w:tabs>
        <w:autoSpaceDE w:val="0"/>
        <w:ind w:right="-57" w:firstLine="0"/>
        <w:jc w:val="both"/>
        <w:rPr>
          <w:rFonts w:eastAsia="Batang"/>
          <w:i/>
          <w:sz w:val="28"/>
          <w:szCs w:val="28"/>
        </w:rPr>
      </w:pPr>
    </w:p>
    <w:p w14:paraId="3CC73FEE" w14:textId="77777777" w:rsidR="00442B37" w:rsidRDefault="00442B37" w:rsidP="00F262AA">
      <w:pPr>
        <w:tabs>
          <w:tab w:val="left" w:pos="2069"/>
        </w:tabs>
        <w:autoSpaceDE w:val="0"/>
        <w:ind w:right="-57" w:firstLine="0"/>
        <w:jc w:val="both"/>
        <w:rPr>
          <w:rFonts w:eastAsia="Batang"/>
          <w:i/>
          <w:sz w:val="28"/>
          <w:szCs w:val="28"/>
        </w:rPr>
      </w:pPr>
    </w:p>
    <w:p w14:paraId="42EC5923" w14:textId="77777777" w:rsidR="00442B37" w:rsidRDefault="00442B37" w:rsidP="00F262AA">
      <w:pPr>
        <w:tabs>
          <w:tab w:val="left" w:pos="2069"/>
        </w:tabs>
        <w:autoSpaceDE w:val="0"/>
        <w:ind w:right="-57" w:firstLine="0"/>
        <w:jc w:val="both"/>
        <w:rPr>
          <w:rFonts w:eastAsia="Batang"/>
          <w:i/>
          <w:sz w:val="28"/>
          <w:szCs w:val="28"/>
        </w:rPr>
      </w:pPr>
    </w:p>
    <w:p w14:paraId="00247F17" w14:textId="77777777" w:rsidR="00442B37" w:rsidRDefault="00442B37" w:rsidP="00F262AA">
      <w:pPr>
        <w:tabs>
          <w:tab w:val="left" w:pos="2069"/>
        </w:tabs>
        <w:autoSpaceDE w:val="0"/>
        <w:ind w:right="-57" w:firstLine="0"/>
        <w:jc w:val="both"/>
        <w:rPr>
          <w:rFonts w:eastAsia="Batang"/>
          <w:i/>
          <w:sz w:val="28"/>
          <w:szCs w:val="28"/>
        </w:rPr>
      </w:pPr>
    </w:p>
    <w:p w14:paraId="132C5400" w14:textId="77777777" w:rsidR="00442B37" w:rsidRDefault="00442B37" w:rsidP="00F262AA">
      <w:pPr>
        <w:tabs>
          <w:tab w:val="left" w:pos="2069"/>
        </w:tabs>
        <w:autoSpaceDE w:val="0"/>
        <w:ind w:right="-57" w:firstLine="0"/>
        <w:jc w:val="both"/>
        <w:rPr>
          <w:rFonts w:eastAsia="Batang"/>
          <w:i/>
          <w:sz w:val="28"/>
          <w:szCs w:val="28"/>
        </w:rPr>
      </w:pPr>
    </w:p>
    <w:p w14:paraId="269F31C9" w14:textId="77777777" w:rsidR="00442B37" w:rsidRDefault="00442B37" w:rsidP="00F262AA">
      <w:pPr>
        <w:tabs>
          <w:tab w:val="left" w:pos="2069"/>
        </w:tabs>
        <w:autoSpaceDE w:val="0"/>
        <w:ind w:right="-57" w:firstLine="0"/>
        <w:jc w:val="both"/>
        <w:rPr>
          <w:rFonts w:eastAsia="Batang"/>
          <w:i/>
          <w:sz w:val="28"/>
          <w:szCs w:val="28"/>
        </w:rPr>
      </w:pPr>
    </w:p>
    <w:p w14:paraId="4445AD30" w14:textId="77777777" w:rsidR="00442B37" w:rsidRDefault="00442B37" w:rsidP="00F262AA">
      <w:pPr>
        <w:tabs>
          <w:tab w:val="left" w:pos="2069"/>
        </w:tabs>
        <w:autoSpaceDE w:val="0"/>
        <w:ind w:right="-57" w:firstLine="0"/>
        <w:jc w:val="both"/>
        <w:rPr>
          <w:rFonts w:eastAsia="Batang"/>
          <w:i/>
          <w:sz w:val="28"/>
          <w:szCs w:val="28"/>
        </w:rPr>
      </w:pPr>
    </w:p>
    <w:p w14:paraId="4011ED31" w14:textId="77777777" w:rsidR="00442B37" w:rsidRDefault="00442B37" w:rsidP="00F262AA">
      <w:pPr>
        <w:tabs>
          <w:tab w:val="left" w:pos="2069"/>
        </w:tabs>
        <w:autoSpaceDE w:val="0"/>
        <w:ind w:right="-57" w:firstLine="0"/>
        <w:jc w:val="both"/>
        <w:rPr>
          <w:rFonts w:eastAsia="Batang"/>
          <w:i/>
          <w:sz w:val="28"/>
          <w:szCs w:val="28"/>
        </w:rPr>
      </w:pPr>
    </w:p>
    <w:p w14:paraId="0AC55A14" w14:textId="77777777" w:rsidR="00442B37" w:rsidRDefault="00442B37" w:rsidP="00F262AA">
      <w:pPr>
        <w:tabs>
          <w:tab w:val="left" w:pos="2069"/>
        </w:tabs>
        <w:autoSpaceDE w:val="0"/>
        <w:ind w:right="-57" w:firstLine="0"/>
        <w:jc w:val="both"/>
        <w:rPr>
          <w:rFonts w:eastAsia="Batang"/>
          <w:i/>
          <w:sz w:val="28"/>
          <w:szCs w:val="28"/>
        </w:rPr>
      </w:pPr>
    </w:p>
    <w:p w14:paraId="501D6C9C" w14:textId="77777777" w:rsidR="00442B37" w:rsidRDefault="00442B37" w:rsidP="00F262AA">
      <w:pPr>
        <w:tabs>
          <w:tab w:val="left" w:pos="2069"/>
        </w:tabs>
        <w:autoSpaceDE w:val="0"/>
        <w:ind w:right="-57" w:firstLine="0"/>
        <w:jc w:val="both"/>
        <w:rPr>
          <w:rFonts w:eastAsia="Batang"/>
          <w:i/>
          <w:sz w:val="28"/>
          <w:szCs w:val="28"/>
        </w:rPr>
      </w:pPr>
    </w:p>
    <w:p w14:paraId="13DC711E" w14:textId="77777777" w:rsidR="00442B37" w:rsidRPr="008F1428" w:rsidRDefault="00442B37" w:rsidP="00F262AA">
      <w:pPr>
        <w:tabs>
          <w:tab w:val="left" w:pos="2069"/>
        </w:tabs>
        <w:autoSpaceDE w:val="0"/>
        <w:ind w:right="-57" w:firstLine="0"/>
        <w:jc w:val="both"/>
        <w:rPr>
          <w:rFonts w:eastAsia="Batang"/>
          <w:i/>
          <w:sz w:val="28"/>
          <w:szCs w:val="28"/>
        </w:rPr>
      </w:pPr>
    </w:p>
    <w:p w14:paraId="0AEC5A94" w14:textId="77777777"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14:paraId="285B889A" w14:textId="77777777"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14:paraId="5A94558F" w14:textId="77777777"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14:paraId="07A33215" w14:textId="77777777"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14:paraId="1AC50F05" w14:textId="77777777" w:rsidR="00865B59" w:rsidRPr="008F1428" w:rsidRDefault="00865B59" w:rsidP="00865B59">
      <w:pPr>
        <w:numPr>
          <w:ilvl w:val="0"/>
          <w:numId w:val="26"/>
        </w:numPr>
        <w:ind w:left="0" w:firstLine="0"/>
        <w:jc w:val="both"/>
        <w:rPr>
          <w:rFonts w:eastAsia="Batang"/>
          <w:bCs/>
          <w:sz w:val="28"/>
          <w:szCs w:val="28"/>
          <w:u w:val="single"/>
        </w:rPr>
      </w:pPr>
    </w:p>
    <w:p w14:paraId="14DDFFEC" w14:textId="77777777"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14:paraId="23AFB0B1" w14:textId="77777777" w:rsidR="00A144CA" w:rsidRPr="00A144CA" w:rsidRDefault="00A144CA" w:rsidP="00A144CA">
      <w:pPr>
        <w:ind w:right="-57"/>
        <w:jc w:val="center"/>
        <w:rPr>
          <w:rFonts w:eastAsia="Batang"/>
          <w:b/>
          <w:color w:val="000000"/>
          <w:sz w:val="28"/>
          <w:szCs w:val="28"/>
        </w:rPr>
      </w:pPr>
    </w:p>
    <w:p w14:paraId="261A335F"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14:paraId="5631786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14:paraId="42E53720" w14:textId="71ED0CB6"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00A56B8E">
        <w:rPr>
          <w:rFonts w:eastAsia="Batang"/>
          <w:color w:val="000000"/>
          <w:sz w:val="28"/>
          <w:szCs w:val="28"/>
        </w:rPr>
        <w:t xml:space="preserve"> </w:t>
      </w:r>
      <w:r w:rsidRPr="00A144CA">
        <w:rPr>
          <w:rFonts w:eastAsia="Batang"/>
          <w:color w:val="000000"/>
          <w:sz w:val="28"/>
          <w:szCs w:val="28"/>
        </w:rPr>
        <w:t>но приспособленные для поражения живой или иной цели.</w:t>
      </w:r>
    </w:p>
    <w:p w14:paraId="6E809E7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0" w:name="__DdeLink__10873_4203585853"/>
      <w:r w:rsidRPr="00A144CA">
        <w:rPr>
          <w:rFonts w:eastAsia="Batang"/>
          <w:color w:val="000000"/>
          <w:sz w:val="28"/>
          <w:szCs w:val="28"/>
          <w:lang w:val="en-US"/>
        </w:rPr>
        <w:t> </w:t>
      </w:r>
      <w:bookmarkEnd w:id="0"/>
      <w:r w:rsidRPr="00A144CA">
        <w:rPr>
          <w:rFonts w:eastAsia="Batang"/>
          <w:color w:val="000000"/>
          <w:sz w:val="28"/>
          <w:szCs w:val="28"/>
        </w:rPr>
        <w:t>Устройства и предметы, при помощи которых производится метание пули, дроби, картечи.</w:t>
      </w:r>
    </w:p>
    <w:p w14:paraId="574B2A6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9A63A55"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14:paraId="7918C051" w14:textId="5C1335CB"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00A56B8E">
        <w:rPr>
          <w:rFonts w:eastAsia="Batang"/>
          <w:color w:val="000000"/>
          <w:sz w:val="28"/>
          <w:szCs w:val="28"/>
        </w:rPr>
        <w:t xml:space="preserve"> </w:t>
      </w:r>
      <w:r w:rsidRPr="00A144CA">
        <w:rPr>
          <w:rFonts w:eastAsia="Batang"/>
          <w:color w:val="000000"/>
          <w:sz w:val="28"/>
          <w:szCs w:val="28"/>
        </w:rPr>
        <w:t>на расстоянии снарядом, получившим направленное движение за счет мускульной силы человека.</w:t>
      </w:r>
    </w:p>
    <w:p w14:paraId="4596E3EE" w14:textId="6C8540A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00A56B8E">
        <w:rPr>
          <w:rFonts w:eastAsia="Batang"/>
          <w:color w:val="000000"/>
          <w:sz w:val="28"/>
          <w:szCs w:val="28"/>
        </w:rPr>
        <w:t xml:space="preserve"> </w:t>
      </w:r>
      <w:r w:rsidRPr="00A144CA">
        <w:rPr>
          <w:rFonts w:eastAsia="Batang"/>
          <w:color w:val="000000"/>
          <w:sz w:val="28"/>
          <w:szCs w:val="28"/>
        </w:rPr>
        <w:t>на расстоянии метаемым снаряжением, получающим направленное движение за счет энергии порохового или иного заряда.</w:t>
      </w:r>
    </w:p>
    <w:p w14:paraId="48B2E8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14:paraId="1296AAB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9202072" w14:textId="32663806"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00A56B8E">
        <w:rPr>
          <w:rFonts w:eastAsia="Batang"/>
          <w:color w:val="000000"/>
          <w:sz w:val="28"/>
          <w:szCs w:val="28"/>
          <w:lang w:val="en-US"/>
        </w:rPr>
        <w:t xml:space="preserve"> </w:t>
      </w:r>
      <w:r w:rsidRPr="00A144CA">
        <w:rPr>
          <w:rFonts w:eastAsia="Batang"/>
          <w:b/>
          <w:bCs/>
          <w:color w:val="000000"/>
          <w:sz w:val="28"/>
          <w:szCs w:val="28"/>
        </w:rPr>
        <w:t>В соответствии с действующим законодательством</w:t>
      </w:r>
      <w:r w:rsidR="00A56B8E">
        <w:rPr>
          <w:rFonts w:eastAsia="Batang"/>
          <w:b/>
          <w:color w:val="000000"/>
          <w:sz w:val="28"/>
          <w:szCs w:val="28"/>
        </w:rPr>
        <w:t xml:space="preserve"> </w:t>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14:paraId="208999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14:paraId="59DED00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14:paraId="53E0567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14:paraId="6062FC7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07C08CB"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14:paraId="416A29F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14:paraId="20D9AB6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14:paraId="59903AE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14:paraId="0D3045C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FF27E73"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14:paraId="64E9C55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14:paraId="7745547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14:paraId="39C6C867" w14:textId="77777777"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14:paraId="1A02E978" w14:textId="77777777"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14:paraId="7CC3501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14:paraId="6BE4AF1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14:paraId="3F1CECE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14:paraId="53B8352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5CDBE29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A90E1B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14:paraId="23303D6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14:paraId="0CAFEE6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14:paraId="5459034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14:paraId="75DEFD2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6A1A206"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14:paraId="01D17B27" w14:textId="4A31F47B"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выстрела из оружия</w:t>
      </w:r>
      <w:r w:rsidR="00A56B8E">
        <w:rPr>
          <w:rFonts w:eastAsia="Batang"/>
          <w:color w:val="000000"/>
          <w:sz w:val="28"/>
          <w:szCs w:val="28"/>
        </w:rPr>
        <w:t xml:space="preserve"> </w:t>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14:paraId="5C6E38C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1" w:name="_GoBack1"/>
      <w:bookmarkEnd w:id="1"/>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14:paraId="0B84C0DA" w14:textId="4939FA76"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выстрела из оружия</w:t>
      </w:r>
      <w:r w:rsidR="00A56B8E">
        <w:rPr>
          <w:rFonts w:eastAsia="Batang"/>
          <w:color w:val="000000"/>
          <w:sz w:val="28"/>
          <w:szCs w:val="28"/>
        </w:rPr>
        <w:t xml:space="preserve"> </w:t>
      </w:r>
      <w:r w:rsidRPr="00A144CA">
        <w:rPr>
          <w:rFonts w:eastAsia="Batang"/>
          <w:color w:val="000000"/>
          <w:sz w:val="28"/>
          <w:szCs w:val="28"/>
        </w:rPr>
        <w:t>и поражения цели.</w:t>
      </w:r>
    </w:p>
    <w:p w14:paraId="7EE7292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522EC0E"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14:paraId="27C686C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14:paraId="062CD118" w14:textId="1217A822"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00A56B8E">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sidR="00A56B8E">
        <w:rPr>
          <w:rFonts w:eastAsia="Batang"/>
          <w:color w:val="000000"/>
          <w:sz w:val="28"/>
          <w:szCs w:val="28"/>
        </w:rPr>
        <w:t xml:space="preserve"> </w:t>
      </w:r>
      <w:r w:rsidRPr="00A144CA">
        <w:rPr>
          <w:rFonts w:eastAsia="Batang"/>
          <w:color w:val="000000"/>
          <w:sz w:val="28"/>
          <w:szCs w:val="28"/>
        </w:rPr>
        <w:t>и метаемого снаряжения.</w:t>
      </w:r>
    </w:p>
    <w:p w14:paraId="005E289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14:paraId="3746E18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5478B6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14:paraId="14BBEAF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14:paraId="083141C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14:paraId="64B5061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14:paraId="0FB6C2C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15ADE6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14:paraId="4613D3C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14:paraId="01B0BE4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7480981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14:paraId="04576C39" w14:textId="77777777"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14:paraId="28DF843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14:paraId="21E05D6B" w14:textId="47C253C6"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00A56B8E">
        <w:rPr>
          <w:rFonts w:eastAsia="Batang"/>
          <w:color w:val="000000"/>
          <w:sz w:val="28"/>
          <w:szCs w:val="28"/>
        </w:rPr>
        <w:t xml:space="preserve"> </w:t>
      </w:r>
      <w:r w:rsidRPr="00A144CA">
        <w:rPr>
          <w:rFonts w:eastAsia="Batang"/>
          <w:color w:val="000000"/>
          <w:sz w:val="28"/>
          <w:szCs w:val="28"/>
        </w:rPr>
        <w:t>на коротких дистанциях патроном травматического действия,</w:t>
      </w:r>
      <w:r w:rsidR="00A56B8E">
        <w:rPr>
          <w:rFonts w:eastAsia="Batang"/>
          <w:color w:val="000000"/>
          <w:sz w:val="28"/>
          <w:szCs w:val="28"/>
        </w:rPr>
        <w:t xml:space="preserve"> </w:t>
      </w:r>
      <w:r w:rsidRPr="00A144CA">
        <w:rPr>
          <w:rFonts w:eastAsia="Batang"/>
          <w:color w:val="000000"/>
          <w:sz w:val="28"/>
          <w:szCs w:val="28"/>
        </w:rPr>
        <w:t>не предназначенным для причинения смерти человеку.</w:t>
      </w:r>
    </w:p>
    <w:p w14:paraId="376C9C20" w14:textId="044EDD9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00A56B8E">
        <w:rPr>
          <w:rFonts w:eastAsia="Batang"/>
          <w:color w:val="000000"/>
          <w:sz w:val="28"/>
          <w:szCs w:val="28"/>
        </w:rPr>
        <w:t xml:space="preserve"> </w:t>
      </w:r>
      <w:r w:rsidRPr="00A144CA">
        <w:rPr>
          <w:rFonts w:eastAsia="Batang"/>
          <w:color w:val="000000"/>
          <w:sz w:val="28"/>
          <w:szCs w:val="28"/>
        </w:rPr>
        <w:t>в котором направленное движение метаемому травматическому патрону придается за счет энергии порохового заряда.</w:t>
      </w:r>
    </w:p>
    <w:p w14:paraId="5CAE51B0" w14:textId="520A8675"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r w:rsidR="00A56B8E">
        <w:rPr>
          <w:rFonts w:eastAsia="Batang"/>
          <w:color w:val="000000"/>
          <w:sz w:val="28"/>
          <w:szCs w:val="28"/>
        </w:rPr>
        <w:t xml:space="preserve"> </w:t>
      </w:r>
      <w:r w:rsidRPr="00A144CA">
        <w:rPr>
          <w:rFonts w:eastAsia="Batang"/>
          <w:color w:val="000000"/>
          <w:sz w:val="28"/>
          <w:szCs w:val="28"/>
        </w:rPr>
        <w:t>и не предназначенные для причинения смерти человеку.</w:t>
      </w:r>
    </w:p>
    <w:p w14:paraId="2680B38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2739BFB"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14:paraId="1833BB8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14:paraId="13AE37F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14:paraId="1DA58CE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14:paraId="731AED5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6B0F9BEF"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14:paraId="50DE19BB" w14:textId="1351AAD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00A56B8E">
        <w:rPr>
          <w:rFonts w:eastAsia="Batang"/>
          <w:color w:val="000000"/>
          <w:sz w:val="28"/>
          <w:szCs w:val="28"/>
        </w:rPr>
        <w:t xml:space="preserve"> </w:t>
      </w:r>
      <w:r w:rsidRPr="00A144CA">
        <w:rPr>
          <w:rFonts w:eastAsia="Batang"/>
          <w:color w:val="000000"/>
          <w:sz w:val="28"/>
          <w:szCs w:val="28"/>
        </w:rPr>
        <w:t>и не предназначенное для причинения смерти человеку.</w:t>
      </w:r>
    </w:p>
    <w:p w14:paraId="738E0926" w14:textId="2073968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w:t>
      </w:r>
      <w:r w:rsidR="00A56B8E">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14:paraId="2B01FE6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14:paraId="068A6CC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77AAA5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14:paraId="07E67680" w14:textId="424F659D"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w:t>
      </w:r>
      <w:r w:rsidR="00A56B8E">
        <w:rPr>
          <w:rFonts w:eastAsia="Batang"/>
          <w:color w:val="000000"/>
          <w:sz w:val="28"/>
          <w:szCs w:val="28"/>
        </w:rPr>
        <w:t xml:space="preserve"> </w:t>
      </w:r>
      <w:r w:rsidRPr="00A144CA">
        <w:rPr>
          <w:rFonts w:eastAsia="Batang"/>
          <w:color w:val="000000"/>
          <w:sz w:val="28"/>
          <w:szCs w:val="28"/>
        </w:rPr>
        <w:t>и не предназначенное для поражения живой или иной цели.</w:t>
      </w:r>
    </w:p>
    <w:p w14:paraId="2F5CAF45" w14:textId="24073742"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00A56B8E">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14:paraId="11BCA856" w14:textId="673EC80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A56B8E">
        <w:rPr>
          <w:rFonts w:eastAsia="Batang"/>
          <w:color w:val="000000"/>
          <w:sz w:val="28"/>
          <w:szCs w:val="28"/>
        </w:rPr>
        <w:t xml:space="preserve"> </w:t>
      </w:r>
      <w:r w:rsidRPr="00A144CA">
        <w:rPr>
          <w:rFonts w:eastAsia="Batang"/>
          <w:color w:val="000000"/>
          <w:sz w:val="28"/>
          <w:szCs w:val="28"/>
        </w:rPr>
        <w:t>и не предназначенное для поражения живой или иной цели.</w:t>
      </w:r>
    </w:p>
    <w:p w14:paraId="0D929C8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4C8C6E44" w14:textId="77777777"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14:paraId="426F0483" w14:textId="2322018C" w:rsidR="00A144CA" w:rsidRPr="00A144CA" w:rsidRDefault="00A144CA" w:rsidP="00A144CA">
      <w:pPr>
        <w:tabs>
          <w:tab w:val="left" w:pos="2520"/>
        </w:tabs>
        <w:ind w:firstLine="709"/>
        <w:jc w:val="both"/>
        <w:rPr>
          <w:rFonts w:eastAsia="Batang"/>
          <w:sz w:val="28"/>
          <w:szCs w:val="28"/>
        </w:rPr>
      </w:pPr>
      <w:r w:rsidRPr="00A144CA">
        <w:rPr>
          <w:sz w:val="28"/>
          <w:szCs w:val="28"/>
        </w:rPr>
        <w:t>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w:t>
      </w:r>
      <w:r w:rsidR="00A56B8E">
        <w:rPr>
          <w:sz w:val="28"/>
          <w:szCs w:val="28"/>
        </w:rPr>
        <w:t xml:space="preserve"> </w:t>
      </w:r>
      <w:r w:rsidRPr="00A144CA">
        <w:rPr>
          <w:sz w:val="28"/>
          <w:szCs w:val="28"/>
        </w:rPr>
        <w:t>и не предназначенное для поражения живой или иной цели.</w:t>
      </w:r>
    </w:p>
    <w:p w14:paraId="380CFF51" w14:textId="205C467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объединяющее в одно целое при помощи гильзы средства инициирования, метательный заряд</w:t>
      </w:r>
      <w:r w:rsidR="00A56B8E">
        <w:rPr>
          <w:rFonts w:eastAsia="Batang"/>
          <w:color w:val="000000"/>
          <w:sz w:val="28"/>
          <w:szCs w:val="28"/>
        </w:rPr>
        <w:t xml:space="preserve"> </w:t>
      </w:r>
      <w:r w:rsidRPr="00A144CA">
        <w:rPr>
          <w:rFonts w:eastAsia="Batang"/>
          <w:color w:val="000000"/>
          <w:sz w:val="28"/>
          <w:szCs w:val="28"/>
        </w:rPr>
        <w:t>и метаемое снаряжение травматического действия,</w:t>
      </w:r>
      <w:r w:rsidR="00A56B8E">
        <w:rPr>
          <w:rFonts w:eastAsia="Batang"/>
          <w:color w:val="000000"/>
          <w:sz w:val="28"/>
          <w:szCs w:val="28"/>
        </w:rPr>
        <w:t xml:space="preserve">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14:paraId="65AB8537" w14:textId="6FC4843A"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объединяющее в одно целое при помощи гильзы средства инициирования, метательный заряд и метаемое снаряжение для подачи светового или звукового сигнала</w:t>
      </w:r>
      <w:r w:rsidR="00A56B8E">
        <w:rPr>
          <w:sz w:val="28"/>
          <w:szCs w:val="28"/>
        </w:rPr>
        <w:t xml:space="preserve"> </w:t>
      </w:r>
      <w:r w:rsidRPr="00A144CA">
        <w:rPr>
          <w:sz w:val="28"/>
          <w:szCs w:val="28"/>
        </w:rPr>
        <w:t>и не предназначенное для поражения живой или иной цели.</w:t>
      </w:r>
    </w:p>
    <w:p w14:paraId="00227111" w14:textId="77777777"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14:paraId="445843B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14:paraId="092B63B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14:paraId="609DDC6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14:paraId="231CD1E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14:paraId="23AD622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4D9A9CAD" w14:textId="7BFE6BC2"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00A56B8E">
        <w:rPr>
          <w:rFonts w:eastAsia="Batang"/>
          <w:b/>
          <w:bCs/>
          <w:color w:val="000000"/>
          <w:sz w:val="28"/>
          <w:szCs w:val="28"/>
        </w:rPr>
        <w:t xml:space="preserve"> </w:t>
      </w:r>
      <w:r w:rsidRPr="00A144CA">
        <w:rPr>
          <w:rFonts w:eastAsia="Batang"/>
          <w:b/>
          <w:bCs/>
          <w:color w:val="000000"/>
          <w:sz w:val="28"/>
          <w:szCs w:val="28"/>
        </w:rPr>
        <w:t>к оружию?</w:t>
      </w:r>
    </w:p>
    <w:p w14:paraId="3F79690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14:paraId="2FBECC4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14:paraId="45B02D2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Топор.</w:t>
      </w:r>
    </w:p>
    <w:p w14:paraId="12C18EE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69339C9" w14:textId="3C5B17DA"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относится</w:t>
      </w:r>
      <w:r w:rsidR="00A56B8E">
        <w:rPr>
          <w:rFonts w:eastAsia="Batang"/>
          <w:b/>
          <w:bCs/>
          <w:color w:val="000000"/>
          <w:sz w:val="28"/>
          <w:szCs w:val="28"/>
        </w:rPr>
        <w:t xml:space="preserve"> </w:t>
      </w:r>
      <w:r w:rsidRPr="00A144CA">
        <w:rPr>
          <w:rFonts w:eastAsia="Batang"/>
          <w:b/>
          <w:bCs/>
          <w:color w:val="000000"/>
          <w:sz w:val="28"/>
          <w:szCs w:val="28"/>
        </w:rPr>
        <w:t>к оружию?</w:t>
      </w:r>
    </w:p>
    <w:p w14:paraId="791CAB0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14:paraId="5BD9678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14:paraId="3E64C2C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14:paraId="3A90993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851CB49" w14:textId="09E69EA9"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00A56B8E">
        <w:rPr>
          <w:rFonts w:eastAsia="Batang"/>
          <w:b/>
          <w:bCs/>
          <w:color w:val="000000"/>
          <w:sz w:val="28"/>
          <w:szCs w:val="28"/>
        </w:rPr>
        <w:t xml:space="preserve"> </w:t>
      </w:r>
      <w:r w:rsidRPr="00A144CA">
        <w:rPr>
          <w:rFonts w:eastAsia="Batang"/>
          <w:b/>
          <w:bCs/>
          <w:color w:val="000000"/>
          <w:sz w:val="28"/>
          <w:szCs w:val="28"/>
        </w:rPr>
        <w:t>к оружию?</w:t>
      </w:r>
    </w:p>
    <w:p w14:paraId="54F08B3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B1A3CD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14:paraId="289DA96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43779F7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F2D7F08" w14:textId="065B670B"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00A56B8E">
        <w:rPr>
          <w:rFonts w:eastAsia="Batang"/>
          <w:b/>
          <w:bCs/>
          <w:color w:val="000000"/>
          <w:sz w:val="28"/>
          <w:szCs w:val="28"/>
        </w:rPr>
        <w:t xml:space="preserve"> </w:t>
      </w:r>
      <w:r w:rsidRPr="00A144CA">
        <w:rPr>
          <w:rFonts w:eastAsia="Batang"/>
          <w:b/>
          <w:bCs/>
          <w:color w:val="000000"/>
          <w:sz w:val="28"/>
          <w:szCs w:val="28"/>
        </w:rPr>
        <w:t>к оружию?</w:t>
      </w:r>
    </w:p>
    <w:p w14:paraId="6F6F37D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14:paraId="18BDF618" w14:textId="61DBAD51"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w:t>
      </w:r>
      <w:r w:rsidR="00A56B8E">
        <w:rPr>
          <w:rFonts w:eastAsia="Batang"/>
          <w:color w:val="000000"/>
          <w:sz w:val="28"/>
          <w:szCs w:val="28"/>
        </w:rPr>
        <w:t xml:space="preserve"> </w:t>
      </w:r>
      <w:r w:rsidRPr="00A144CA">
        <w:rPr>
          <w:rFonts w:eastAsia="Batang"/>
          <w:color w:val="000000"/>
          <w:sz w:val="28"/>
          <w:szCs w:val="28"/>
        </w:rPr>
        <w:t>и нормативно-правовому регулированию в сфере здравоохранения.</w:t>
      </w:r>
    </w:p>
    <w:p w14:paraId="4A96B92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14:paraId="134AF7F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E17D244" w14:textId="440E90C8"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A56B8E">
        <w:rPr>
          <w:rFonts w:eastAsia="Batang"/>
          <w:b/>
          <w:bCs/>
          <w:color w:val="000000"/>
          <w:sz w:val="28"/>
          <w:szCs w:val="28"/>
        </w:rPr>
        <w:t xml:space="preserve"> </w:t>
      </w:r>
      <w:r w:rsidRPr="00A144CA">
        <w:rPr>
          <w:rFonts w:eastAsia="Batang"/>
          <w:b/>
          <w:bCs/>
          <w:color w:val="000000"/>
          <w:sz w:val="28"/>
          <w:szCs w:val="28"/>
        </w:rPr>
        <w:t>и характеристикам подразделяется:</w:t>
      </w:r>
    </w:p>
    <w:p w14:paraId="32EA472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14:paraId="60B7A15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14:paraId="7FB4829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14:paraId="4B02660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610AA3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14:paraId="385E654F" w14:textId="6EE4C7C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00A56B8E">
        <w:rPr>
          <w:rFonts w:eastAsia="Batang"/>
          <w:color w:val="000000"/>
          <w:sz w:val="28"/>
          <w:szCs w:val="28"/>
        </w:rPr>
        <w:t xml:space="preserve"> </w:t>
      </w:r>
      <w:r w:rsidRPr="00A144CA">
        <w:rPr>
          <w:rFonts w:eastAsia="Batang"/>
          <w:color w:val="000000"/>
          <w:sz w:val="28"/>
          <w:szCs w:val="28"/>
        </w:rPr>
        <w:t>и использования в иных целях.</w:t>
      </w:r>
    </w:p>
    <w:p w14:paraId="18614811" w14:textId="7739D58B"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w:t>
      </w:r>
      <w:r w:rsidRPr="00A144CA">
        <w:rPr>
          <w:rFonts w:eastAsia="Batang"/>
          <w:color w:val="000000"/>
          <w:sz w:val="28"/>
          <w:szCs w:val="28"/>
        </w:rPr>
        <w:lastRenderedPageBreak/>
        <w:t>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A56B8E">
        <w:rPr>
          <w:rFonts w:eastAsia="Batang"/>
          <w:color w:val="000000"/>
          <w:sz w:val="28"/>
          <w:szCs w:val="28"/>
        </w:rPr>
        <w:t xml:space="preserve"> </w:t>
      </w:r>
      <w:r w:rsidRPr="00A144CA">
        <w:rPr>
          <w:rFonts w:eastAsia="Batang"/>
          <w:color w:val="000000"/>
          <w:sz w:val="28"/>
          <w:szCs w:val="28"/>
        </w:rPr>
        <w:t>по охране природы и природных ресурсов.</w:t>
      </w:r>
    </w:p>
    <w:p w14:paraId="671668C6" w14:textId="34B86F9B"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w:t>
      </w:r>
      <w:r w:rsidR="00A56B8E">
        <w:rPr>
          <w:rFonts w:eastAsia="Batang"/>
          <w:color w:val="000000"/>
          <w:sz w:val="28"/>
          <w:szCs w:val="28"/>
        </w:rPr>
        <w:t xml:space="preserve"> </w:t>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14:paraId="61BE616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FAB6E5A" w14:textId="0E617256"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00A56B8E">
        <w:rPr>
          <w:rFonts w:eastAsia="Batang"/>
          <w:b/>
          <w:bCs/>
          <w:color w:val="000000"/>
          <w:sz w:val="28"/>
          <w:szCs w:val="28"/>
        </w:rPr>
        <w:t xml:space="preserve"> </w:t>
      </w:r>
      <w:r w:rsidRPr="00A144CA">
        <w:rPr>
          <w:rFonts w:eastAsia="Batang"/>
          <w:b/>
          <w:bCs/>
          <w:color w:val="000000"/>
          <w:sz w:val="28"/>
          <w:szCs w:val="28"/>
        </w:rPr>
        <w:t>к гражданскому оружию:</w:t>
      </w:r>
    </w:p>
    <w:p w14:paraId="4EB56CE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14:paraId="211FBD9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14:paraId="59B87A3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14:paraId="153519E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12E58F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14:paraId="5A17536B" w14:textId="2E13C614"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Предприятия и организации, которым в соответствии</w:t>
      </w:r>
      <w:r w:rsidR="00A56B8E">
        <w:rPr>
          <w:rFonts w:eastAsia="Batang"/>
          <w:color w:val="000000"/>
          <w:sz w:val="28"/>
          <w:szCs w:val="28"/>
        </w:rPr>
        <w:t xml:space="preserve"> </w:t>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14:paraId="4BE8145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14:paraId="21618A6D" w14:textId="4ABE986A"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Предприятия и организации, которые выполняют функции</w:t>
      </w:r>
      <w:r w:rsidR="00A56B8E">
        <w:rPr>
          <w:rFonts w:eastAsia="Batang"/>
          <w:color w:val="000000"/>
          <w:sz w:val="28"/>
          <w:szCs w:val="28"/>
        </w:rPr>
        <w:t xml:space="preserve"> </w:t>
      </w:r>
      <w:r w:rsidRPr="00A144CA">
        <w:rPr>
          <w:rFonts w:eastAsia="Batang"/>
          <w:color w:val="000000"/>
          <w:sz w:val="28"/>
          <w:szCs w:val="28"/>
        </w:rPr>
        <w:t>по защите охраняемых объектов от противоправных посягательств.</w:t>
      </w:r>
    </w:p>
    <w:p w14:paraId="3608473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6A218F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14:paraId="43A3ECAE" w14:textId="4E79668E"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и применение указанного оружия, в целях самообороны</w:t>
      </w:r>
      <w:r w:rsidR="00A56B8E">
        <w:rPr>
          <w:rFonts w:eastAsia="Batang"/>
          <w:color w:val="000000"/>
          <w:sz w:val="28"/>
          <w:szCs w:val="28"/>
        </w:rPr>
        <w:t xml:space="preserve"> </w:t>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и здоровья граждан, собственности,</w:t>
      </w:r>
      <w:r w:rsidR="00A56B8E">
        <w:rPr>
          <w:rFonts w:eastAsia="Batang"/>
          <w:color w:val="000000"/>
          <w:sz w:val="28"/>
          <w:szCs w:val="28"/>
        </w:rPr>
        <w:t xml:space="preserve"> </w:t>
      </w:r>
      <w:r w:rsidRPr="00A144CA">
        <w:rPr>
          <w:rFonts w:eastAsia="Batang"/>
          <w:color w:val="000000"/>
          <w:sz w:val="28"/>
          <w:szCs w:val="28"/>
        </w:rPr>
        <w:t>по охране природы и природных ресурсов, ценных и опасных грузов, специальной корреспонденции.</w:t>
      </w:r>
    </w:p>
    <w:p w14:paraId="02BBB74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14:paraId="767350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14:paraId="40F0784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64444E6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14:paraId="2B7FDD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14:paraId="6369A6B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14:paraId="672CE61C" w14:textId="5FF6CF89"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w:t>
      </w:r>
      <w:r w:rsidR="00A56B8E">
        <w:rPr>
          <w:rFonts w:eastAsia="Batang"/>
          <w:color w:val="000000"/>
          <w:sz w:val="28"/>
          <w:szCs w:val="28"/>
        </w:rPr>
        <w:t xml:space="preserve"> </w:t>
      </w:r>
      <w:r w:rsidRPr="00A144CA">
        <w:rPr>
          <w:rFonts w:eastAsia="Batang"/>
          <w:color w:val="000000"/>
          <w:sz w:val="28"/>
          <w:szCs w:val="28"/>
        </w:rPr>
        <w:t>с особыми уставными задачами.</w:t>
      </w:r>
    </w:p>
    <w:p w14:paraId="4084AC2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CCCD77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14:paraId="1972C9C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14:paraId="63B366B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14:paraId="7478D77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14:paraId="5AEDFD2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71527E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14:paraId="01A9340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14:paraId="533E638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14:paraId="1B7D5AE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14:paraId="331651C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A4CEA2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14:paraId="73C0D63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14:paraId="47E66D8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14:paraId="6E045F0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14:paraId="38BF90D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823C87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14:paraId="7FCF5B7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14:paraId="50F3FDC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14:paraId="3B5C9623" w14:textId="6BB0518E"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юридическим лицом</w:t>
      </w:r>
      <w:r w:rsidR="00A56B8E">
        <w:rPr>
          <w:rFonts w:eastAsia="Batang"/>
          <w:color w:val="000000"/>
          <w:sz w:val="28"/>
          <w:szCs w:val="28"/>
        </w:rPr>
        <w:t xml:space="preserve"> </w:t>
      </w:r>
      <w:r w:rsidRPr="00A144CA">
        <w:rPr>
          <w:rFonts w:eastAsia="Batang"/>
          <w:color w:val="000000"/>
          <w:sz w:val="28"/>
          <w:szCs w:val="28"/>
        </w:rPr>
        <w:t>с особыми уставными задачами.</w:t>
      </w:r>
    </w:p>
    <w:p w14:paraId="69F88F6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FA3838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14:paraId="3EFA4CC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14:paraId="235F5943" w14:textId="5EFA0C45"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00A56B8E">
        <w:rPr>
          <w:rFonts w:eastAsia="Batang"/>
          <w:color w:val="000000"/>
          <w:sz w:val="28"/>
          <w:szCs w:val="28"/>
        </w:rPr>
        <w:t xml:space="preserve"> </w:t>
      </w:r>
      <w:r w:rsidRPr="00A144CA">
        <w:rPr>
          <w:rFonts w:eastAsia="Batang"/>
          <w:color w:val="000000"/>
          <w:sz w:val="28"/>
          <w:szCs w:val="28"/>
        </w:rPr>
        <w:t>на законных основаниях на вооружении государственных военизированных организаций.</w:t>
      </w:r>
    </w:p>
    <w:p w14:paraId="1BF02E51" w14:textId="389898B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Приобретать гражданское оружие у граждан, владеющих</w:t>
      </w:r>
      <w:r w:rsidR="00A56B8E">
        <w:rPr>
          <w:rFonts w:eastAsia="Batang"/>
          <w:color w:val="000000"/>
          <w:sz w:val="28"/>
          <w:szCs w:val="28"/>
        </w:rPr>
        <w:t xml:space="preserve"> </w:t>
      </w:r>
      <w:r w:rsidRPr="00A144CA">
        <w:rPr>
          <w:rFonts w:eastAsia="Batang"/>
          <w:color w:val="000000"/>
          <w:sz w:val="28"/>
          <w:szCs w:val="28"/>
        </w:rPr>
        <w:t>им на законных основаниях, после получения соответствующей лицензии</w:t>
      </w:r>
      <w:r w:rsidR="00A56B8E">
        <w:rPr>
          <w:rFonts w:eastAsia="Batang"/>
          <w:color w:val="000000"/>
          <w:sz w:val="28"/>
          <w:szCs w:val="28"/>
        </w:rPr>
        <w:t xml:space="preserve"> </w:t>
      </w:r>
      <w:r w:rsidRPr="00A144CA">
        <w:rPr>
          <w:rFonts w:eastAsia="Batang"/>
          <w:color w:val="000000"/>
          <w:sz w:val="28"/>
          <w:szCs w:val="28"/>
        </w:rPr>
        <w:t>в территориальных органах Росгвардии.</w:t>
      </w:r>
    </w:p>
    <w:p w14:paraId="682D9E2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9186DD8" w14:textId="21322F19"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1.33. Виды, типы, модели и количество гражданского</w:t>
      </w:r>
      <w:r w:rsidR="00A56B8E">
        <w:rPr>
          <w:rFonts w:eastAsia="Batang"/>
          <w:b/>
          <w:bCs/>
          <w:color w:val="000000"/>
          <w:sz w:val="28"/>
          <w:szCs w:val="28"/>
        </w:rPr>
        <w:t xml:space="preserve"> </w:t>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14:paraId="793ADC1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14:paraId="621A82B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2E16C74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3AE8E71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13F5F21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14:paraId="5D56021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479A6DF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2"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2"/>
      <w:r w:rsidRPr="00A144CA">
        <w:rPr>
          <w:rFonts w:eastAsia="Batang"/>
          <w:color w:val="000000"/>
          <w:sz w:val="28"/>
          <w:szCs w:val="28"/>
        </w:rPr>
        <w:t>.</w:t>
      </w:r>
    </w:p>
    <w:p w14:paraId="0A7884A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4C84D24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E84CE8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14:paraId="67F4FD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3CB6576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3A44094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5F2489C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7C5D4A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14:paraId="1B7D050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14:paraId="2637CED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14:paraId="4607D9E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14:paraId="363EBEF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031F4D6"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14:paraId="378A720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14:paraId="55468BC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14:paraId="0E6C50F2" w14:textId="7A6A9564"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00A56B8E">
        <w:rPr>
          <w:rFonts w:eastAsia="Batang"/>
          <w:color w:val="000000"/>
          <w:sz w:val="28"/>
          <w:szCs w:val="28"/>
        </w:rPr>
        <w:t xml:space="preserve"> </w:t>
      </w:r>
      <w:r w:rsidRPr="00A144CA">
        <w:rPr>
          <w:rFonts w:eastAsia="Batang"/>
          <w:color w:val="000000"/>
          <w:sz w:val="28"/>
          <w:szCs w:val="28"/>
        </w:rPr>
        <w:t>и регулирования использования объектов животного мира и среды</w:t>
      </w:r>
      <w:r w:rsidR="00A56B8E">
        <w:rPr>
          <w:rFonts w:eastAsia="Batang"/>
          <w:color w:val="000000"/>
          <w:sz w:val="28"/>
          <w:szCs w:val="28"/>
        </w:rPr>
        <w:t xml:space="preserve"> </w:t>
      </w:r>
      <w:r w:rsidRPr="00A144CA">
        <w:rPr>
          <w:rFonts w:eastAsia="Batang"/>
          <w:color w:val="000000"/>
          <w:sz w:val="28"/>
          <w:szCs w:val="28"/>
        </w:rPr>
        <w:t>их обитания.</w:t>
      </w:r>
    </w:p>
    <w:p w14:paraId="6C6A019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9CD02F5" w14:textId="11B992C0"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Закрепление оружия за работниками юридических лиц</w:t>
      </w:r>
      <w:r w:rsidR="00A56B8E">
        <w:rPr>
          <w:rFonts w:eastAsia="Batang"/>
          <w:b/>
          <w:bCs/>
          <w:color w:val="000000"/>
          <w:sz w:val="28"/>
          <w:szCs w:val="28"/>
        </w:rPr>
        <w:t xml:space="preserve"> </w:t>
      </w:r>
      <w:r w:rsidRPr="00A144CA">
        <w:rPr>
          <w:rFonts w:eastAsia="Batang"/>
          <w:b/>
          <w:bCs/>
          <w:color w:val="000000"/>
          <w:sz w:val="28"/>
          <w:szCs w:val="28"/>
        </w:rPr>
        <w:t>с особыми уставными задачами осуществляется:</w:t>
      </w:r>
    </w:p>
    <w:p w14:paraId="08F754E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14:paraId="138040D0" w14:textId="7B99EE3B" w:rsidR="00A144CA" w:rsidRPr="00A144CA" w:rsidRDefault="00A144CA" w:rsidP="00A144CA">
      <w:pPr>
        <w:tabs>
          <w:tab w:val="left" w:pos="2520"/>
        </w:tabs>
        <w:ind w:firstLine="709"/>
        <w:jc w:val="both"/>
        <w:rPr>
          <w:rFonts w:eastAsia="Batang"/>
          <w:color w:val="000000"/>
          <w:sz w:val="28"/>
          <w:szCs w:val="28"/>
        </w:rPr>
      </w:pPr>
      <w:r w:rsidRPr="00A144CA">
        <w:rPr>
          <w:sz w:val="28"/>
          <w:szCs w:val="28"/>
        </w:rPr>
        <w:t>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w:t>
      </w:r>
      <w:r w:rsidR="00A56B8E">
        <w:rPr>
          <w:sz w:val="28"/>
          <w:szCs w:val="28"/>
        </w:rPr>
        <w:t xml:space="preserve"> </w:t>
      </w:r>
      <w:r w:rsidRPr="00A144CA">
        <w:rPr>
          <w:sz w:val="28"/>
          <w:szCs w:val="28"/>
        </w:rPr>
        <w:t>с применением огнестрельного оружия, и при отсутствии у них оснований, препятствующих получению лицензии на приобретение гражданского оружия.</w:t>
      </w:r>
    </w:p>
    <w:p w14:paraId="3A4335D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14:paraId="3F746CF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0860C7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14:paraId="6199E46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14:paraId="67DD6C0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14:paraId="34867CD2" w14:textId="6F45FDED"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ица, которые имеют неснятую или непогашенную судимость</w:t>
      </w:r>
      <w:r w:rsidR="00A56B8E">
        <w:rPr>
          <w:sz w:val="28"/>
          <w:szCs w:val="28"/>
        </w:rPr>
        <w:t xml:space="preserve"> </w:t>
      </w:r>
      <w:r w:rsidRPr="00A144CA">
        <w:rPr>
          <w:sz w:val="28"/>
          <w:szCs w:val="28"/>
        </w:rP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14:paraId="266F5F2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19A327DA" w14:textId="7B0D204D"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могут продавать находящееся у них на законных основаниях гражданское</w:t>
      </w:r>
      <w:r w:rsidR="00A56B8E">
        <w:rPr>
          <w:rFonts w:eastAsia="Batang"/>
          <w:b/>
          <w:bCs/>
          <w:color w:val="000000"/>
          <w:sz w:val="28"/>
          <w:szCs w:val="28"/>
        </w:rPr>
        <w:t xml:space="preserve"> </w:t>
      </w:r>
      <w:r w:rsidRPr="00A144CA">
        <w:rPr>
          <w:rFonts w:eastAsia="Batang"/>
          <w:b/>
          <w:bCs/>
          <w:color w:val="000000"/>
          <w:sz w:val="28"/>
          <w:szCs w:val="28"/>
        </w:rPr>
        <w:t>и служебное оружие и патроны к нему:</w:t>
      </w:r>
    </w:p>
    <w:p w14:paraId="233C9C41" w14:textId="371F6632"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00A56B8E">
        <w:rPr>
          <w:rFonts w:eastAsia="Batang"/>
          <w:color w:val="000000"/>
          <w:sz w:val="28"/>
          <w:szCs w:val="28"/>
        </w:rPr>
        <w:t xml:space="preserve"> </w:t>
      </w:r>
      <w:r w:rsidRPr="00A144CA">
        <w:rPr>
          <w:rFonts w:eastAsia="Batang"/>
          <w:color w:val="000000"/>
          <w:sz w:val="28"/>
          <w:szCs w:val="28"/>
        </w:rPr>
        <w:t>с предварительным уведомлением об этом органов внутренних дел</w:t>
      </w:r>
      <w:r w:rsidR="00A56B8E">
        <w:rPr>
          <w:rFonts w:eastAsia="Batang"/>
          <w:color w:val="000000"/>
          <w:sz w:val="28"/>
          <w:szCs w:val="28"/>
        </w:rPr>
        <w:t xml:space="preserve"> </w:t>
      </w:r>
      <w:r w:rsidRPr="00A144CA">
        <w:rPr>
          <w:rFonts w:eastAsia="Batang"/>
          <w:color w:val="000000"/>
          <w:sz w:val="28"/>
          <w:szCs w:val="28"/>
        </w:rPr>
        <w:t>по месту учета указанного оружия.</w:t>
      </w:r>
    </w:p>
    <w:p w14:paraId="67433D15" w14:textId="2371D773"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Юридическим лицам, имеющим лицензию на торговлю гражданским и служебным оружием, с предварительным уведомлением</w:t>
      </w:r>
      <w:r w:rsidR="00A56B8E">
        <w:rPr>
          <w:sz w:val="28"/>
          <w:szCs w:val="28"/>
        </w:rPr>
        <w:t xml:space="preserve"> </w:t>
      </w:r>
      <w:r w:rsidRPr="00A144CA">
        <w:rPr>
          <w:sz w:val="28"/>
          <w:szCs w:val="28"/>
        </w:rPr>
        <w:t>об этом федерального органа исполнительной власти, уполномоченного</w:t>
      </w:r>
      <w:r w:rsidR="00A56B8E">
        <w:rPr>
          <w:sz w:val="28"/>
          <w:szCs w:val="28"/>
        </w:rPr>
        <w:t xml:space="preserve"> </w:t>
      </w:r>
      <w:r w:rsidRPr="00A144CA">
        <w:rPr>
          <w:sz w:val="28"/>
          <w:szCs w:val="28"/>
        </w:rPr>
        <w:t>в сфере оборота оружия, или его территориального органа по месту учета указанного оружия.</w:t>
      </w:r>
    </w:p>
    <w:p w14:paraId="198B35C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14:paraId="0C9BFE4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7758BA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14:paraId="537A8A0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1F0E605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0593117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7611177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08BDC39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14:paraId="7304400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14:paraId="051A43A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14:paraId="5BA1831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14:paraId="5E2E7F5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8D7133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2E0978E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14:paraId="3C6F1D4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0DC379A6" w14:textId="3378642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00A56B8E">
        <w:rPr>
          <w:rFonts w:eastAsia="Batang"/>
          <w:color w:val="000000"/>
          <w:sz w:val="28"/>
          <w:szCs w:val="28"/>
        </w:rPr>
        <w:t xml:space="preserve"> </w:t>
      </w:r>
      <w:r w:rsidRPr="00A144CA">
        <w:rPr>
          <w:rFonts w:eastAsia="Batang"/>
          <w:color w:val="000000"/>
          <w:sz w:val="28"/>
          <w:szCs w:val="28"/>
        </w:rPr>
        <w:t>и характеристикам различается на длинноствольное, короткоствольное</w:t>
      </w:r>
      <w:r w:rsidR="00A56B8E">
        <w:rPr>
          <w:rFonts w:eastAsia="Batang"/>
          <w:color w:val="000000"/>
          <w:sz w:val="28"/>
          <w:szCs w:val="28"/>
        </w:rPr>
        <w:t xml:space="preserve"> </w:t>
      </w:r>
      <w:r w:rsidRPr="00A144CA">
        <w:rPr>
          <w:rFonts w:eastAsia="Batang"/>
          <w:color w:val="000000"/>
          <w:sz w:val="28"/>
          <w:szCs w:val="28"/>
        </w:rPr>
        <w:t>и бесствольное.</w:t>
      </w:r>
    </w:p>
    <w:p w14:paraId="1F1EA00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4ED4A3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14:paraId="4E45D40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14:paraId="67E3467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14:paraId="15121E3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14:paraId="731EE50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345E3D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14:paraId="2B435B5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14:paraId="5214127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14:paraId="671450D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14:paraId="116F29F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0AACAD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14:paraId="6334849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14:paraId="70CEFFF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14:paraId="503DF37B" w14:textId="1BBB8DA3"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Гражданское оружие должно соответствовать указанным</w:t>
      </w:r>
      <w:r w:rsidR="00A56B8E">
        <w:rPr>
          <w:rFonts w:eastAsia="Batang"/>
          <w:color w:val="000000"/>
          <w:sz w:val="28"/>
          <w:szCs w:val="28"/>
        </w:rPr>
        <w:t xml:space="preserve"> </w:t>
      </w:r>
      <w:r w:rsidRPr="00A144CA">
        <w:rPr>
          <w:rFonts w:eastAsia="Batang"/>
          <w:color w:val="000000"/>
          <w:sz w:val="28"/>
          <w:szCs w:val="28"/>
        </w:rPr>
        <w:t>в вопросе требованиям.</w:t>
      </w:r>
    </w:p>
    <w:p w14:paraId="73B2863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2D4696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14:paraId="49DBE0C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14:paraId="134B9F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14:paraId="573EE71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14:paraId="2335741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4B287EA" w14:textId="1208BF30"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00A56B8E">
        <w:rPr>
          <w:rFonts w:eastAsia="Batang"/>
          <w:b/>
          <w:bCs/>
          <w:color w:val="000000"/>
          <w:sz w:val="28"/>
          <w:szCs w:val="28"/>
        </w:rPr>
        <w:t xml:space="preserve"> </w:t>
      </w:r>
      <w:r w:rsidRPr="00A144CA">
        <w:rPr>
          <w:rFonts w:eastAsia="Batang"/>
          <w:b/>
          <w:bCs/>
          <w:color w:val="000000"/>
          <w:sz w:val="28"/>
          <w:szCs w:val="28"/>
        </w:rPr>
        <w:t>не более 5 патронов, ведение огня очередями?</w:t>
      </w:r>
    </w:p>
    <w:p w14:paraId="601510B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14:paraId="2330491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14:paraId="0E70480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14:paraId="048709A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4B895954" w14:textId="6E2B658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w:t>
      </w:r>
      <w:r w:rsidR="00A56B8E">
        <w:rPr>
          <w:rFonts w:eastAsia="Batang"/>
          <w:b/>
          <w:bCs/>
          <w:color w:val="000000"/>
          <w:sz w:val="28"/>
          <w:szCs w:val="28"/>
        </w:rPr>
        <w:t xml:space="preserve"> </w:t>
      </w:r>
      <w:r w:rsidRPr="00A144CA">
        <w:rPr>
          <w:rFonts w:eastAsia="Batang"/>
          <w:b/>
          <w:bCs/>
          <w:color w:val="000000"/>
          <w:sz w:val="28"/>
          <w:szCs w:val="28"/>
        </w:rPr>
        <w:t>в 15 патронов?</w:t>
      </w:r>
    </w:p>
    <w:p w14:paraId="6F34BE4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14:paraId="5575D1E3" w14:textId="4518D20D"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должна быть не более</w:t>
      </w:r>
      <w:r w:rsidR="00A56B8E">
        <w:rPr>
          <w:rFonts w:eastAsia="Batang"/>
          <w:color w:val="000000"/>
          <w:sz w:val="28"/>
          <w:szCs w:val="28"/>
        </w:rPr>
        <w:t xml:space="preserve"> </w:t>
      </w:r>
      <w:r w:rsidRPr="00A144CA">
        <w:rPr>
          <w:rFonts w:eastAsia="Batang"/>
          <w:color w:val="000000"/>
          <w:sz w:val="28"/>
          <w:szCs w:val="28"/>
        </w:rPr>
        <w:t>10 патронов.</w:t>
      </w:r>
    </w:p>
    <w:p w14:paraId="2401CE9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14:paraId="745FBB5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17A1F64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14:paraId="3B72ED1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14:paraId="42FF8F7C" w14:textId="634E841D"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запрещается оборот</w:t>
      </w:r>
      <w:r w:rsidR="00A56B8E">
        <w:rPr>
          <w:rFonts w:eastAsia="Batang"/>
          <w:color w:val="000000"/>
          <w:sz w:val="28"/>
          <w:szCs w:val="28"/>
        </w:rPr>
        <w:t xml:space="preserve"> </w:t>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14:paraId="61305DFD" w14:textId="6A6CDC35"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юридического лица</w:t>
      </w:r>
      <w:r w:rsidR="00A56B8E">
        <w:rPr>
          <w:rFonts w:eastAsia="Batang"/>
          <w:bCs/>
          <w:color w:val="000000"/>
          <w:sz w:val="28"/>
          <w:szCs w:val="28"/>
        </w:rPr>
        <w:t xml:space="preserve"> </w:t>
      </w:r>
      <w:r w:rsidRPr="00A144CA">
        <w:rPr>
          <w:rFonts w:eastAsia="Batang"/>
          <w:bCs/>
          <w:color w:val="000000"/>
          <w:sz w:val="28"/>
          <w:szCs w:val="28"/>
        </w:rPr>
        <w:t>с особыми уставными задачами</w:t>
      </w:r>
      <w:r w:rsidRPr="00A144CA">
        <w:rPr>
          <w:rFonts w:eastAsia="Batang"/>
          <w:color w:val="000000"/>
          <w:sz w:val="28"/>
          <w:szCs w:val="28"/>
        </w:rPr>
        <w:t>.</w:t>
      </w:r>
    </w:p>
    <w:p w14:paraId="179299D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6E257CCA" w14:textId="1DCF556A"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w:t>
      </w:r>
      <w:r w:rsidR="00A56B8E">
        <w:rPr>
          <w:rFonts w:eastAsia="Batang"/>
          <w:b/>
          <w:bCs/>
          <w:color w:val="000000"/>
          <w:sz w:val="28"/>
          <w:szCs w:val="28"/>
        </w:rPr>
        <w:t xml:space="preserve"> </w:t>
      </w:r>
      <w:r w:rsidRPr="00A144CA">
        <w:rPr>
          <w:rFonts w:eastAsia="Batang"/>
          <w:b/>
          <w:bCs/>
          <w:color w:val="000000"/>
          <w:sz w:val="28"/>
          <w:szCs w:val="28"/>
        </w:rPr>
        <w:t>и отравляющими веществами?</w:t>
      </w:r>
    </w:p>
    <w:p w14:paraId="2F31327E" w14:textId="1806AA2B"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00A56B8E">
        <w:rPr>
          <w:rFonts w:eastAsia="Batang"/>
          <w:color w:val="000000"/>
          <w:sz w:val="28"/>
          <w:szCs w:val="28"/>
        </w:rPr>
        <w:t xml:space="preserve"> </w:t>
      </w:r>
      <w:r w:rsidRPr="00A144CA">
        <w:rPr>
          <w:rFonts w:eastAsia="Batang"/>
          <w:color w:val="000000"/>
          <w:sz w:val="28"/>
          <w:szCs w:val="28"/>
        </w:rPr>
        <w:t>в сфере здравоохранения запрещен.</w:t>
      </w:r>
    </w:p>
    <w:p w14:paraId="0D6ACED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14:paraId="558DB105" w14:textId="69F25CB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w:t>
      </w:r>
      <w:r w:rsidR="00A56B8E">
        <w:rPr>
          <w:rFonts w:eastAsia="Batang"/>
          <w:color w:val="000000"/>
          <w:sz w:val="28"/>
          <w:szCs w:val="28"/>
        </w:rPr>
        <w:t xml:space="preserve"> </w:t>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14:paraId="37CCFF6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4E6E2206"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14:paraId="721C2EB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14:paraId="3E385FC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14:paraId="13BFD5C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14:paraId="4178DD6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54D29567" w14:textId="358577C1"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w:t>
      </w:r>
      <w:r w:rsidR="00A56B8E">
        <w:rPr>
          <w:rFonts w:eastAsia="Batang"/>
          <w:b/>
          <w:bCs/>
          <w:color w:val="000000"/>
          <w:sz w:val="28"/>
          <w:szCs w:val="28"/>
        </w:rPr>
        <w:t xml:space="preserve"> </w:t>
      </w:r>
      <w:r w:rsidRPr="00A144CA">
        <w:rPr>
          <w:rFonts w:eastAsia="Batang"/>
          <w:b/>
          <w:bCs/>
          <w:color w:val="000000"/>
          <w:sz w:val="28"/>
          <w:szCs w:val="28"/>
        </w:rPr>
        <w:t>использование патронов к служебному оружию с пулями бронебойного, зажигательного, разрывного или трассирующего действия?</w:t>
      </w:r>
    </w:p>
    <w:p w14:paraId="2DBA7A38" w14:textId="0789CCB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00A56B8E">
        <w:rPr>
          <w:rFonts w:eastAsia="Batang"/>
          <w:color w:val="000000"/>
          <w:sz w:val="28"/>
          <w:szCs w:val="28"/>
        </w:rPr>
        <w:t xml:space="preserve"> </w:t>
      </w:r>
      <w:r w:rsidRPr="00A144CA">
        <w:rPr>
          <w:rFonts w:eastAsia="Batang"/>
          <w:color w:val="000000"/>
          <w:sz w:val="28"/>
          <w:szCs w:val="28"/>
        </w:rPr>
        <w:t xml:space="preserve">к служебному оружию с пулями бронебойного, зажигательного, </w:t>
      </w:r>
      <w:r w:rsidRPr="00A144CA">
        <w:rPr>
          <w:rFonts w:eastAsia="Batang"/>
          <w:color w:val="000000"/>
          <w:sz w:val="28"/>
          <w:szCs w:val="28"/>
        </w:rPr>
        <w:lastRenderedPageBreak/>
        <w:t xml:space="preserve">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14:paraId="65EF7C1A" w14:textId="770FDB9C"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00A56B8E">
        <w:rPr>
          <w:rFonts w:eastAsia="Batang"/>
          <w:color w:val="000000"/>
          <w:sz w:val="28"/>
          <w:szCs w:val="28"/>
        </w:rPr>
        <w:t xml:space="preserve"> </w:t>
      </w:r>
      <w:r w:rsidRPr="00A144CA">
        <w:rPr>
          <w:rFonts w:eastAsia="Batang"/>
          <w:color w:val="000000"/>
          <w:sz w:val="28"/>
          <w:szCs w:val="28"/>
        </w:rPr>
        <w:t>к служебному оружию с пулями бронебойного, зажигательного, разрывного или трассирующего действия запрещено.</w:t>
      </w:r>
    </w:p>
    <w:p w14:paraId="2F78CF68" w14:textId="6F4C1E36"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00A56B8E">
        <w:rPr>
          <w:rFonts w:eastAsia="Batang"/>
          <w:color w:val="000000"/>
          <w:sz w:val="28"/>
          <w:szCs w:val="28"/>
        </w:rPr>
        <w:t xml:space="preserve"> </w:t>
      </w:r>
      <w:r w:rsidRPr="00A144CA">
        <w:rPr>
          <w:rFonts w:eastAsia="Batang"/>
          <w:color w:val="000000"/>
          <w:sz w:val="28"/>
          <w:szCs w:val="28"/>
        </w:rP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14:paraId="48B99A1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1358CE2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14:paraId="50EA772D" w14:textId="01F6FCB3"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00A56B8E">
        <w:rPr>
          <w:rFonts w:eastAsia="Batang"/>
          <w:color w:val="000000"/>
          <w:sz w:val="28"/>
          <w:szCs w:val="28"/>
        </w:rPr>
        <w:t xml:space="preserve"> </w:t>
      </w:r>
      <w:r w:rsidRPr="00A144CA">
        <w:rPr>
          <w:rFonts w:eastAsia="Batang"/>
          <w:color w:val="000000"/>
          <w:sz w:val="28"/>
          <w:szCs w:val="28"/>
        </w:rPr>
        <w:t>и метательного действия, за исключением спортивных снарядов, запрещен.</w:t>
      </w:r>
    </w:p>
    <w:p w14:paraId="4DEAE997" w14:textId="3CC7F701"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00A56B8E">
        <w:rPr>
          <w:rFonts w:eastAsia="Batang"/>
          <w:color w:val="000000"/>
          <w:sz w:val="28"/>
          <w:szCs w:val="28"/>
        </w:rPr>
        <w:t xml:space="preserve"> </w:t>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14:paraId="48102371" w14:textId="7FF00E25"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00A56B8E">
        <w:rPr>
          <w:rFonts w:eastAsia="Batang"/>
          <w:color w:val="000000"/>
          <w:sz w:val="28"/>
          <w:szCs w:val="28"/>
        </w:rPr>
        <w:t xml:space="preserve"> </w:t>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14:paraId="2E2C7AD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B728829" w14:textId="77777777"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14:paraId="73DE9436" w14:textId="77777777"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14:paraId="3CE8DD9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14:paraId="4C8AD5E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14:paraId="053DFC0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35F98576"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14:paraId="4081C43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14:paraId="4D50CB8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14:paraId="2F9D665E" w14:textId="521E3FA2"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если они привлекаются органами внутренних дел</w:t>
      </w:r>
      <w:r w:rsidR="00A56B8E">
        <w:rPr>
          <w:rFonts w:eastAsia="Batang"/>
          <w:color w:val="000000"/>
          <w:sz w:val="28"/>
          <w:szCs w:val="28"/>
        </w:rPr>
        <w:t xml:space="preserve"> </w:t>
      </w:r>
      <w:r w:rsidRPr="00A144CA">
        <w:rPr>
          <w:rFonts w:eastAsia="Batang"/>
          <w:color w:val="000000"/>
          <w:sz w:val="28"/>
          <w:szCs w:val="28"/>
        </w:rPr>
        <w:t>к охране общественного порядка при проведении указанных мероприятий.</w:t>
      </w:r>
    </w:p>
    <w:p w14:paraId="446CF9F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3BD6B9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14:paraId="34D46B6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14:paraId="5429EE9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14:paraId="67B3075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14:paraId="5A2CC74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02E5DD9E" w14:textId="4D63A3E8"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w:t>
      </w:r>
      <w:r w:rsidR="00A56B8E">
        <w:rPr>
          <w:rFonts w:eastAsia="Batang"/>
          <w:b/>
          <w:bCs/>
          <w:color w:val="000000"/>
          <w:sz w:val="28"/>
          <w:szCs w:val="28"/>
        </w:rPr>
        <w:t xml:space="preserve"> </w:t>
      </w:r>
      <w:r w:rsidRPr="00A144CA">
        <w:rPr>
          <w:rFonts w:eastAsia="Batang"/>
          <w:b/>
          <w:bCs/>
          <w:color w:val="000000"/>
          <w:sz w:val="28"/>
          <w:szCs w:val="28"/>
        </w:rPr>
        <w:t>на основании разрешения на хранение и ношение служебного оружия?</w:t>
      </w:r>
    </w:p>
    <w:p w14:paraId="47739C50" w14:textId="7DA5C972"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00A56B8E">
        <w:rPr>
          <w:rFonts w:eastAsia="Batang"/>
          <w:color w:val="000000"/>
          <w:sz w:val="28"/>
          <w:szCs w:val="28"/>
        </w:rPr>
        <w:t xml:space="preserve"> </w:t>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14:paraId="39407F75" w14:textId="6F80CAEA"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w:t>
      </w:r>
      <w:r w:rsidR="00A56B8E">
        <w:rPr>
          <w:rFonts w:eastAsia="Batang"/>
          <w:color w:val="000000"/>
          <w:sz w:val="28"/>
          <w:szCs w:val="28"/>
        </w:rPr>
        <w:t xml:space="preserve"> </w:t>
      </w:r>
      <w:r w:rsidRPr="00A144CA">
        <w:rPr>
          <w:rFonts w:eastAsia="Batang"/>
          <w:color w:val="000000"/>
          <w:sz w:val="28"/>
          <w:szCs w:val="28"/>
        </w:rPr>
        <w:t>и ношение служебного оружия запрещено.</w:t>
      </w:r>
    </w:p>
    <w:p w14:paraId="7A66868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14:paraId="4A44509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9D3D55E"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14:paraId="0EAD594F" w14:textId="75FB48CE"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В случае добровольного отказа от указанных лицензии и (или) разрешения, либо прекращения (отсутствия) у юридического лица права</w:t>
      </w:r>
      <w:r w:rsidR="00A56B8E">
        <w:rPr>
          <w:rFonts w:eastAsia="Batang"/>
          <w:color w:val="000000"/>
          <w:sz w:val="28"/>
          <w:szCs w:val="28"/>
        </w:rPr>
        <w:t xml:space="preserve"> </w:t>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14:paraId="2B47DD3A" w14:textId="100E96CA"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00A56B8E">
        <w:rPr>
          <w:rFonts w:eastAsia="Batang"/>
          <w:color w:val="000000"/>
          <w:sz w:val="28"/>
          <w:szCs w:val="28"/>
        </w:rPr>
        <w:t xml:space="preserve"> </w:t>
      </w:r>
      <w:r w:rsidRPr="00A144CA">
        <w:rPr>
          <w:rFonts w:eastAsia="Batang"/>
          <w:color w:val="000000"/>
          <w:sz w:val="28"/>
          <w:szCs w:val="28"/>
        </w:rPr>
        <w:t>на приобретение или разрешений на хранение или хранение и ношение оружия, приняли решение об их аннулировании.</w:t>
      </w:r>
    </w:p>
    <w:p w14:paraId="7EFED661" w14:textId="514733FF"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имеется представление прокуратуры Российской Федерации о необходимости принятия дополнительных мер</w:t>
      </w:r>
      <w:r w:rsidR="00A56B8E">
        <w:rPr>
          <w:rFonts w:eastAsia="Batang"/>
          <w:color w:val="000000"/>
          <w:sz w:val="28"/>
          <w:szCs w:val="28"/>
        </w:rPr>
        <w:t xml:space="preserve"> </w:t>
      </w:r>
      <w:r w:rsidRPr="00A144CA">
        <w:rPr>
          <w:rFonts w:eastAsia="Batang"/>
          <w:color w:val="000000"/>
          <w:sz w:val="28"/>
          <w:szCs w:val="28"/>
        </w:rPr>
        <w:t>по повышению технической укрепленности мест хранения оружия</w:t>
      </w:r>
      <w:r w:rsidR="00A56B8E">
        <w:rPr>
          <w:rFonts w:eastAsia="Batang"/>
          <w:color w:val="000000"/>
          <w:sz w:val="28"/>
          <w:szCs w:val="28"/>
        </w:rPr>
        <w:t xml:space="preserve"> </w:t>
      </w:r>
      <w:r w:rsidRPr="00A144CA">
        <w:rPr>
          <w:rFonts w:eastAsia="Batang"/>
          <w:color w:val="000000"/>
          <w:sz w:val="28"/>
          <w:szCs w:val="28"/>
        </w:rPr>
        <w:t>и патронов к нему.</w:t>
      </w:r>
    </w:p>
    <w:p w14:paraId="11733F0D"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14:paraId="0D469A49"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14:paraId="68999DB6"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14:paraId="68443BFC"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14:paraId="1CBE2FD4"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14:paraId="473DA677"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14:paraId="232803E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14:paraId="512A017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14:paraId="53862E0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14:paraId="5DA1BF6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14:paraId="2138B6F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7D03F2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14:paraId="2B13AD1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14:paraId="2CE2F5E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14:paraId="19FFCC5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14:paraId="054F45B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D32D0C7" w14:textId="7FA85458"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Могут ли действия работника юридического лица</w:t>
      </w:r>
      <w:r w:rsidR="00A56B8E">
        <w:rPr>
          <w:rFonts w:eastAsia="Batang"/>
          <w:b/>
          <w:bCs/>
          <w:color w:val="000000"/>
          <w:sz w:val="28"/>
          <w:szCs w:val="28"/>
        </w:rPr>
        <w:t xml:space="preserve"> </w:t>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14:paraId="318044D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14:paraId="20DD270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14:paraId="5F2ED8E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14:paraId="23434FC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6858AB42" w14:textId="00BD122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Допускается ли причинение вреда третьим лицам</w:t>
      </w:r>
      <w:r w:rsidR="00A56B8E">
        <w:rPr>
          <w:rFonts w:eastAsia="Batang"/>
          <w:b/>
          <w:bCs/>
          <w:color w:val="000000"/>
          <w:sz w:val="28"/>
          <w:szCs w:val="28"/>
        </w:rPr>
        <w:t xml:space="preserve"> </w:t>
      </w:r>
      <w:r w:rsidRPr="00A144CA">
        <w:rPr>
          <w:rFonts w:eastAsia="Batang"/>
          <w:b/>
          <w:bCs/>
          <w:color w:val="000000"/>
          <w:sz w:val="28"/>
          <w:szCs w:val="28"/>
        </w:rPr>
        <w:t>в состоянии необходимой обороны?</w:t>
      </w:r>
    </w:p>
    <w:p w14:paraId="2CAEE9A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14:paraId="4D45997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14:paraId="021DF54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14:paraId="5257665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DFE886D" w14:textId="479ACB23"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w:t>
      </w:r>
      <w:r w:rsidR="00A56B8E">
        <w:rPr>
          <w:rFonts w:eastAsia="Batang"/>
          <w:b/>
          <w:bCs/>
          <w:color w:val="000000"/>
          <w:sz w:val="28"/>
          <w:szCs w:val="28"/>
        </w:rPr>
        <w:t xml:space="preserve"> </w:t>
      </w:r>
      <w:r w:rsidRPr="00A144CA">
        <w:rPr>
          <w:rFonts w:eastAsia="Batang"/>
          <w:b/>
          <w:bCs/>
          <w:color w:val="000000"/>
          <w:sz w:val="28"/>
          <w:szCs w:val="28"/>
        </w:rPr>
        <w:t>с непосредственной угрозой применения такого насилия:</w:t>
      </w:r>
    </w:p>
    <w:p w14:paraId="28C4A68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14:paraId="1B343B5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3DD647D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14:paraId="608EA98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C0B1A4D" w14:textId="65DDABED"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00A56B8E">
        <w:rPr>
          <w:rFonts w:eastAsia="Batang"/>
          <w:b/>
          <w:bCs/>
          <w:color w:val="000000"/>
          <w:sz w:val="28"/>
          <w:szCs w:val="28"/>
        </w:rPr>
        <w:t xml:space="preserve"> </w:t>
      </w:r>
      <w:r w:rsidRPr="00A144CA">
        <w:rPr>
          <w:rFonts w:eastAsia="Batang"/>
          <w:b/>
          <w:bCs/>
          <w:color w:val="000000"/>
          <w:sz w:val="28"/>
          <w:szCs w:val="28"/>
        </w:rPr>
        <w:t>и характер опасности нападения:</w:t>
      </w:r>
    </w:p>
    <w:p w14:paraId="30FCEFE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14:paraId="728BB13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14:paraId="741AEF22" w14:textId="139C4C0F"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Квалифицируются как преступление, совершенное</w:t>
      </w:r>
      <w:r w:rsidR="00A56B8E">
        <w:rPr>
          <w:rFonts w:eastAsia="Batang"/>
          <w:color w:val="000000"/>
          <w:sz w:val="28"/>
          <w:szCs w:val="28"/>
        </w:rPr>
        <w:t xml:space="preserve"> </w:t>
      </w:r>
      <w:r w:rsidRPr="00A144CA">
        <w:rPr>
          <w:rFonts w:eastAsia="Batang"/>
          <w:color w:val="000000"/>
          <w:sz w:val="28"/>
          <w:szCs w:val="28"/>
        </w:rPr>
        <w:t>по неосторожности.</w:t>
      </w:r>
    </w:p>
    <w:p w14:paraId="4854EF4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D6D31D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14:paraId="611EE3C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14:paraId="7914D96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14:paraId="2FE5204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14:paraId="0414384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16C0F37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14:paraId="0349AC2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14:paraId="3C5DE7F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14:paraId="79982D5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14:paraId="5E0F7DA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3</w:t>
      </w:r>
    </w:p>
    <w:p w14:paraId="13553C6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14:paraId="47FBEEA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14:paraId="26FE3F7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14:paraId="02D5EC8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14:paraId="63DF121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FC6C90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14:paraId="081B61B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14:paraId="1D7FB43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73197E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14:paraId="549DE87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48EBEBC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1DC032B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14:paraId="71675E8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14:paraId="25A1D05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Имеют, если посягательство сопряжено с насилием, опасным для жизни обороняющегося.</w:t>
      </w:r>
    </w:p>
    <w:p w14:paraId="4BC239C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52E51A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CFFDB9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14:paraId="4E9750C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14:paraId="1E02828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14:paraId="6155B97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0B947A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14:paraId="4EFE8C5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14:paraId="165AA1B3" w14:textId="23F3BC11"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r w:rsidR="00A56B8E">
        <w:rPr>
          <w:rFonts w:eastAsia="Batang"/>
          <w:color w:val="000000"/>
          <w:sz w:val="28"/>
          <w:szCs w:val="28"/>
        </w:rPr>
        <w:t xml:space="preserve"> </w:t>
      </w:r>
      <w:r w:rsidRPr="00A144CA">
        <w:rPr>
          <w:rFonts w:eastAsia="Batang"/>
          <w:color w:val="000000"/>
          <w:sz w:val="28"/>
          <w:szCs w:val="28"/>
        </w:rPr>
        <w:t>и пытается скрыться.</w:t>
      </w:r>
    </w:p>
    <w:p w14:paraId="2DFA1D6E" w14:textId="0EA60D1C"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00A56B8E">
        <w:rPr>
          <w:rFonts w:eastAsia="Batang"/>
          <w:color w:val="000000"/>
          <w:sz w:val="28"/>
          <w:szCs w:val="28"/>
        </w:rPr>
        <w:t xml:space="preserve"> </w:t>
      </w:r>
      <w:r w:rsidRPr="00A144CA">
        <w:rPr>
          <w:rFonts w:eastAsia="Batang"/>
          <w:color w:val="000000"/>
          <w:sz w:val="28"/>
          <w:szCs w:val="28"/>
        </w:rPr>
        <w:t>и пресечения возможности совершения им новых преступлений, если иными средствами задержать такое лицо не представлялось возможным,</w:t>
      </w:r>
      <w:r w:rsidR="00A56B8E">
        <w:rPr>
          <w:rFonts w:eastAsia="Batang"/>
          <w:color w:val="000000"/>
          <w:sz w:val="28"/>
          <w:szCs w:val="28"/>
        </w:rPr>
        <w:t xml:space="preserve"> </w:t>
      </w:r>
      <w:r w:rsidRPr="00A144CA">
        <w:rPr>
          <w:rFonts w:eastAsia="Batang"/>
          <w:color w:val="000000"/>
          <w:sz w:val="28"/>
          <w:szCs w:val="28"/>
        </w:rPr>
        <w:t>и при этом не было допущено превышения необходимых для этого мер.</w:t>
      </w:r>
    </w:p>
    <w:p w14:paraId="6F47D0C9"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14:paraId="3121A854"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14:paraId="73437B59"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14:paraId="7EE0078E" w14:textId="2636B4AF"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w:t>
      </w:r>
      <w:r w:rsidR="00A56B8E">
        <w:rPr>
          <w:rFonts w:eastAsia="Batang"/>
          <w:color w:val="000000"/>
          <w:sz w:val="28"/>
          <w:szCs w:val="28"/>
        </w:rPr>
        <w:t xml:space="preserve"> </w:t>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14:paraId="738EC719"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14:paraId="4778F54E"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14:paraId="0667887B"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14:paraId="4CEB93AD"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14:paraId="048D2825"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14:paraId="3649D42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14:paraId="495DC02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2CA1710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14:paraId="487A2A1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14:paraId="11AD29D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14:paraId="3B2BF30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14:paraId="2016408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10B69313"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14:paraId="4735086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14:paraId="58915D9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14:paraId="5BBF7C4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14:paraId="5C10CD7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BA76E9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14:paraId="3149F28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14:paraId="7CE9881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14:paraId="2617E2C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r w:rsidRPr="00A144CA">
        <w:rPr>
          <w:rFonts w:eastAsia="Batang"/>
          <w:color w:val="000000"/>
          <w:sz w:val="28"/>
          <w:szCs w:val="28"/>
        </w:rPr>
        <w:t xml:space="preserve"> юридическое лицо.</w:t>
      </w:r>
    </w:p>
    <w:p w14:paraId="7D62E9B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56AC148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14:paraId="229B4D3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14:paraId="3AEEF5BA" w14:textId="705D6433"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Огнестрельное оружие, величина дульной энергии которого</w:t>
      </w:r>
      <w:r w:rsidR="00A56B8E">
        <w:rPr>
          <w:rFonts w:eastAsia="Batang"/>
          <w:color w:val="000000"/>
          <w:sz w:val="28"/>
          <w:szCs w:val="28"/>
        </w:rPr>
        <w:t xml:space="preserve"> </w:t>
      </w:r>
      <w:r w:rsidRPr="00A144CA">
        <w:rPr>
          <w:rFonts w:eastAsia="Batang"/>
          <w:color w:val="000000"/>
          <w:sz w:val="28"/>
          <w:szCs w:val="28"/>
        </w:rPr>
        <w:t xml:space="preserve">не превышает 3,5 Дж. </w:t>
      </w:r>
    </w:p>
    <w:p w14:paraId="7C55AED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14:paraId="7E2273B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0ABEBB2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14:paraId="521EA88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14:paraId="7D330E7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14:paraId="2ABECE8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14:paraId="750544F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6349019" w14:textId="77777777" w:rsidR="00A144CA" w:rsidRPr="00A144CA" w:rsidRDefault="00A144CA" w:rsidP="00A144CA">
      <w:pPr>
        <w:ind w:right="-57" w:firstLine="709"/>
        <w:jc w:val="center"/>
        <w:rPr>
          <w:rFonts w:eastAsia="Batang"/>
          <w:b/>
          <w:color w:val="000000"/>
          <w:sz w:val="28"/>
          <w:szCs w:val="28"/>
        </w:rPr>
      </w:pPr>
    </w:p>
    <w:p w14:paraId="09890865" w14:textId="77777777"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14:paraId="6913C116" w14:textId="77777777" w:rsidR="00A144CA" w:rsidRPr="00A144CA" w:rsidRDefault="00A144CA" w:rsidP="00A144CA">
      <w:pPr>
        <w:ind w:right="-57"/>
        <w:jc w:val="center"/>
        <w:rPr>
          <w:rFonts w:eastAsia="Batang"/>
          <w:b/>
          <w:color w:val="000000"/>
          <w:sz w:val="28"/>
          <w:szCs w:val="28"/>
        </w:rPr>
      </w:pPr>
    </w:p>
    <w:p w14:paraId="35E3644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14:paraId="6F89BD5E" w14:textId="77777777"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14:paraId="1232C25A"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14:paraId="4056AC45" w14:textId="334A0E4D"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00A56B8E">
        <w:rPr>
          <w:rFonts w:eastAsia="Batang"/>
          <w:color w:val="000000"/>
          <w:sz w:val="28"/>
          <w:szCs w:val="28"/>
        </w:rPr>
        <w:t xml:space="preserve"> </w:t>
      </w:r>
      <w:r w:rsidRPr="00A144CA">
        <w:rPr>
          <w:rFonts w:eastAsia="Batang"/>
          <w:color w:val="000000"/>
          <w:sz w:val="28"/>
          <w:szCs w:val="28"/>
        </w:rPr>
        <w:t>за укрытием.</w:t>
      </w:r>
    </w:p>
    <w:p w14:paraId="581BA809" w14:textId="77777777"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14:paraId="380A3A5C"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14:paraId="7B6DB422"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На дистанции, не превышающей рекомендуемую для данного оружия.</w:t>
      </w:r>
    </w:p>
    <w:p w14:paraId="3AA47EF4"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На любой дистанции (в том числе и превышающей рекомендуемую для данного оружия).</w:t>
      </w:r>
    </w:p>
    <w:p w14:paraId="53A72132"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14:paraId="4DB14ABD" w14:textId="77777777"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14:paraId="258D0AC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14:paraId="2EE25CA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14:paraId="3D08C0D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14:paraId="13DAD9F7" w14:textId="70EAE3A2"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Обороняющийся не отвлекается на действия, направленные</w:t>
      </w:r>
      <w:r w:rsidR="00A56B8E">
        <w:rPr>
          <w:rFonts w:eastAsia="Batang"/>
          <w:color w:val="000000"/>
          <w:sz w:val="28"/>
          <w:szCs w:val="28"/>
        </w:rPr>
        <w:t xml:space="preserve"> </w:t>
      </w:r>
      <w:r w:rsidRPr="00A144CA">
        <w:rPr>
          <w:rFonts w:eastAsia="Batang"/>
          <w:color w:val="000000"/>
          <w:sz w:val="28"/>
          <w:szCs w:val="28"/>
        </w:rPr>
        <w:t>на обеспечение безопасности третьих лиц.</w:t>
      </w:r>
    </w:p>
    <w:p w14:paraId="4DE894BF" w14:textId="77777777"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14:paraId="6E9F502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14:paraId="70D3EB05" w14:textId="6F496F4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Должен в любом случае, если предъявлены удостоверения, сходные</w:t>
      </w:r>
      <w:r w:rsidR="00A56B8E">
        <w:rPr>
          <w:rFonts w:eastAsia="Batang"/>
          <w:color w:val="000000"/>
          <w:sz w:val="28"/>
          <w:szCs w:val="28"/>
        </w:rPr>
        <w:t xml:space="preserve"> </w:t>
      </w:r>
      <w:r w:rsidRPr="00A144CA">
        <w:rPr>
          <w:rFonts w:eastAsia="Batang"/>
          <w:color w:val="000000"/>
          <w:sz w:val="28"/>
          <w:szCs w:val="28"/>
        </w:rPr>
        <w:t>с удостоверениями работников правоохранительных органов.</w:t>
      </w:r>
    </w:p>
    <w:p w14:paraId="0CEC17D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585AE0F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14:paraId="3175C32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0DCD152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0FB0319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756A18FB" w14:textId="4A55ED9C"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добровольной основе, когда посетители ознакомились</w:t>
      </w:r>
      <w:r w:rsidR="00A56B8E">
        <w:rPr>
          <w:rFonts w:eastAsia="Batang"/>
          <w:color w:val="000000"/>
          <w:sz w:val="28"/>
          <w:szCs w:val="28"/>
        </w:rPr>
        <w:t xml:space="preserve"> </w:t>
      </w:r>
      <w:r w:rsidRPr="00A144CA">
        <w:rPr>
          <w:rFonts w:eastAsia="Batang"/>
          <w:color w:val="000000"/>
          <w:sz w:val="28"/>
          <w:szCs w:val="28"/>
        </w:rPr>
        <w:t>с соответствующими правилами внутриобъектового и пропускного режимов, установленными руководством охраняемого объекта,</w:t>
      </w:r>
      <w:r w:rsidR="00A56B8E">
        <w:rPr>
          <w:rFonts w:eastAsia="Batang"/>
          <w:color w:val="000000"/>
          <w:sz w:val="28"/>
          <w:szCs w:val="28"/>
        </w:rPr>
        <w:t xml:space="preserve"> </w:t>
      </w:r>
      <w:r w:rsidRPr="00A144CA">
        <w:rPr>
          <w:rFonts w:eastAsia="Batang"/>
          <w:color w:val="000000"/>
          <w:sz w:val="28"/>
          <w:szCs w:val="28"/>
        </w:rPr>
        <w:t>и согласились их выполнять.</w:t>
      </w:r>
    </w:p>
    <w:p w14:paraId="024D53D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14:paraId="6B952B8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54B2BEA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14:paraId="68489522" w14:textId="65EF93FF"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обеспечении внутриобъектового и пропускного режимов,</w:t>
      </w:r>
      <w:r w:rsidR="00A56B8E">
        <w:rPr>
          <w:rFonts w:eastAsia="Batang"/>
          <w:color w:val="000000"/>
          <w:sz w:val="28"/>
          <w:szCs w:val="28"/>
        </w:rPr>
        <w:t xml:space="preserve"> </w:t>
      </w:r>
      <w:r w:rsidRPr="00A144CA">
        <w:rPr>
          <w:rFonts w:eastAsia="Batang"/>
          <w:color w:val="000000"/>
          <w:sz w:val="28"/>
          <w:szCs w:val="28"/>
        </w:rPr>
        <w:t>а также при транспортировке охраняемых грузов, денежных средств</w:t>
      </w:r>
      <w:r w:rsidR="00A56B8E">
        <w:rPr>
          <w:rFonts w:eastAsia="Batang"/>
          <w:color w:val="000000"/>
          <w:sz w:val="28"/>
          <w:szCs w:val="28"/>
        </w:rPr>
        <w:t xml:space="preserve"> </w:t>
      </w:r>
      <w:r w:rsidRPr="00A144CA">
        <w:rPr>
          <w:rFonts w:eastAsia="Batang"/>
          <w:color w:val="000000"/>
          <w:sz w:val="28"/>
          <w:szCs w:val="28"/>
        </w:rPr>
        <w:t>и иного имущества в пределах объекта охраны.</w:t>
      </w:r>
    </w:p>
    <w:p w14:paraId="438E275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14:paraId="3F884DA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14:paraId="6B190FE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3B852A1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14:paraId="7EACFF08" w14:textId="01A1FD63"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00A56B8E">
        <w:rPr>
          <w:rFonts w:eastAsia="Batang"/>
          <w:color w:val="000000"/>
          <w:sz w:val="28"/>
          <w:szCs w:val="28"/>
        </w:rPr>
        <w:t xml:space="preserve"> </w:t>
      </w:r>
      <w:r w:rsidRPr="00A144CA">
        <w:rPr>
          <w:rFonts w:eastAsia="Batang"/>
          <w:color w:val="000000"/>
          <w:sz w:val="28"/>
          <w:szCs w:val="28"/>
        </w:rPr>
        <w:t>и оформления допуска к их эксплуатации.</w:t>
      </w:r>
    </w:p>
    <w:p w14:paraId="4DC0E31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14:paraId="7BD40B7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Имеет.</w:t>
      </w:r>
    </w:p>
    <w:p w14:paraId="10C8E3F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05DD7D6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14:paraId="1D1FAA23" w14:textId="2EE899A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00A56B8E">
        <w:rPr>
          <w:rFonts w:eastAsia="Batang"/>
          <w:color w:val="000000"/>
          <w:sz w:val="28"/>
          <w:szCs w:val="28"/>
        </w:rPr>
        <w:t xml:space="preserve"> </w:t>
      </w:r>
      <w:r w:rsidRPr="00A144CA">
        <w:rPr>
          <w:rFonts w:eastAsia="Batang"/>
          <w:color w:val="000000"/>
          <w:sz w:val="28"/>
          <w:szCs w:val="28"/>
        </w:rPr>
        <w:t>и контролирующих органов при осуществлении указанными должностными лицами своей деятельности.</w:t>
      </w:r>
    </w:p>
    <w:p w14:paraId="62CEC785" w14:textId="4C55E6C9"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00A56B8E">
        <w:rPr>
          <w:rFonts w:eastAsia="Batang"/>
          <w:color w:val="000000"/>
          <w:sz w:val="28"/>
          <w:szCs w:val="28"/>
        </w:rPr>
        <w:t xml:space="preserve"> </w:t>
      </w:r>
      <w:r w:rsidRPr="00A144CA">
        <w:rPr>
          <w:rFonts w:eastAsia="Batang"/>
          <w:color w:val="000000"/>
          <w:sz w:val="28"/>
          <w:szCs w:val="28"/>
        </w:rPr>
        <w:t>и контролирующих органов при осуществлении указанными лицами своих должностных обязанностей.</w:t>
      </w:r>
    </w:p>
    <w:p w14:paraId="31C92C1C" w14:textId="2922D8AC"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Действиям должностных лиц правоохранительных</w:t>
      </w:r>
      <w:r w:rsidR="00A56B8E">
        <w:rPr>
          <w:rFonts w:eastAsia="Batang"/>
          <w:color w:val="000000"/>
          <w:sz w:val="28"/>
          <w:szCs w:val="28"/>
        </w:rPr>
        <w:t xml:space="preserve"> </w:t>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14:paraId="0DADEC2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6448DCD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14:paraId="5A4E2EE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14:paraId="046A303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14:paraId="78C918E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14:paraId="55CC5A9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1BBC073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14:paraId="176E3B0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14:paraId="7ADA3D4C" w14:textId="5E9E7D63"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Принимать меры по пресечению указанных нарушений</w:t>
      </w:r>
      <w:r w:rsidR="00A56B8E">
        <w:rPr>
          <w:rFonts w:eastAsia="Batang"/>
          <w:color w:val="000000"/>
          <w:sz w:val="28"/>
          <w:szCs w:val="28"/>
        </w:rPr>
        <w:t xml:space="preserve"> </w:t>
      </w:r>
      <w:r w:rsidRPr="00A144CA">
        <w:rPr>
          <w:rFonts w:eastAsia="Batang"/>
          <w:color w:val="000000"/>
          <w:sz w:val="28"/>
          <w:szCs w:val="28"/>
        </w:rPr>
        <w:t>и ликвидации указанных условий.</w:t>
      </w:r>
    </w:p>
    <w:p w14:paraId="216E85B2" w14:textId="22F86576"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Давать рекомендации руководству охраняемого объекта</w:t>
      </w:r>
      <w:r w:rsidR="00A56B8E">
        <w:rPr>
          <w:rFonts w:eastAsia="Batang"/>
          <w:color w:val="000000"/>
          <w:sz w:val="28"/>
          <w:szCs w:val="28"/>
        </w:rPr>
        <w:t xml:space="preserve"> </w:t>
      </w:r>
      <w:r w:rsidRPr="00A144CA">
        <w:rPr>
          <w:rFonts w:eastAsia="Batang"/>
          <w:color w:val="000000"/>
          <w:sz w:val="28"/>
          <w:szCs w:val="28"/>
        </w:rPr>
        <w:t>по ликвидации указанных условий.</w:t>
      </w:r>
    </w:p>
    <w:p w14:paraId="280BC58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66A56092" w14:textId="77777777" w:rsidR="00442B37" w:rsidRPr="00A144CA" w:rsidRDefault="00442B37" w:rsidP="00011735">
      <w:pPr>
        <w:widowControl w:val="0"/>
        <w:autoSpaceDE w:val="0"/>
        <w:ind w:right="-57" w:firstLine="0"/>
        <w:jc w:val="both"/>
        <w:rPr>
          <w:rFonts w:eastAsia="Batang"/>
          <w:b/>
          <w:bCs/>
          <w:color w:val="000000"/>
          <w:kern w:val="1"/>
          <w:sz w:val="28"/>
          <w:szCs w:val="28"/>
        </w:rPr>
      </w:pPr>
    </w:p>
    <w:p w14:paraId="7176B866" w14:textId="77777777"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14:paraId="728D0874" w14:textId="77777777" w:rsidR="00A144CA" w:rsidRPr="00A144CA" w:rsidRDefault="00A144CA" w:rsidP="00A144CA">
      <w:pPr>
        <w:ind w:right="-57"/>
        <w:jc w:val="center"/>
        <w:rPr>
          <w:rFonts w:eastAsia="Batang"/>
          <w:color w:val="000000"/>
          <w:sz w:val="28"/>
          <w:szCs w:val="28"/>
        </w:rPr>
      </w:pPr>
    </w:p>
    <w:p w14:paraId="278A3D75"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14:paraId="7D6479F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12A79EA6"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37DF67C" w14:textId="2F529A13"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Сообщить, что случилось, кто пострадал/заболел (пол, возраст), адрес с указанием подъездных путей, дома, подъезда, этажа, кода</w:t>
      </w:r>
      <w:r w:rsidR="00A56B8E">
        <w:rPr>
          <w:rFonts w:eastAsia="Batang"/>
          <w:sz w:val="28"/>
          <w:szCs w:val="28"/>
        </w:rPr>
        <w:t xml:space="preserve"> </w:t>
      </w:r>
      <w:r w:rsidRPr="00A969E0">
        <w:rPr>
          <w:rFonts w:eastAsia="Batang"/>
          <w:sz w:val="28"/>
          <w:szCs w:val="28"/>
        </w:rPr>
        <w:t>на входной двери, кто вызывает, телефон вызывающего.</w:t>
      </w:r>
    </w:p>
    <w:p w14:paraId="5265C50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25441FB8"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14:paraId="41819396"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14:paraId="2307AEBF"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14:paraId="78C79346"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1B69E5FC"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48A8AA45"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14:paraId="0998FBF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14:paraId="4D07504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14:paraId="2CA099CD" w14:textId="4EA08594"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r w:rsidR="00A56B8E">
        <w:rPr>
          <w:rFonts w:eastAsia="Batang"/>
          <w:sz w:val="28"/>
          <w:szCs w:val="28"/>
        </w:rPr>
        <w:t xml:space="preserve"> </w:t>
      </w:r>
    </w:p>
    <w:p w14:paraId="283922AB"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2F3C1C1" w14:textId="22A3F992"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Какие из мероприятий по оценке обстановки и обеспечению безопасных условий для оказания первой помощи совершаются</w:t>
      </w:r>
      <w:r w:rsidR="00A56B8E">
        <w:rPr>
          <w:rFonts w:eastAsia="Batang"/>
          <w:b/>
          <w:sz w:val="28"/>
          <w:szCs w:val="28"/>
        </w:rPr>
        <w:t xml:space="preserve"> </w:t>
      </w:r>
      <w:r w:rsidRPr="00A969E0">
        <w:rPr>
          <w:rFonts w:eastAsia="Batang"/>
          <w:b/>
          <w:sz w:val="28"/>
          <w:szCs w:val="28"/>
        </w:rPr>
        <w:t>в порядке осмотра места происшествия?</w:t>
      </w:r>
    </w:p>
    <w:p w14:paraId="4C5CD577" w14:textId="248338DD"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Определение угрожающих факторов для собственной жизни</w:t>
      </w:r>
      <w:r w:rsidR="00A56B8E">
        <w:rPr>
          <w:rFonts w:eastAsia="Batang"/>
          <w:sz w:val="28"/>
          <w:szCs w:val="28"/>
        </w:rPr>
        <w:t xml:space="preserve"> </w:t>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14:paraId="2076139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14:paraId="6CDA6E2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14:paraId="12BFE5DF"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66E2557B"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14:paraId="13F635B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14:paraId="6778564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14:paraId="0E928144" w14:textId="1EC60663"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Pr="00A969E0">
        <w:rPr>
          <w:rFonts w:eastAsia="Batang"/>
          <w:sz w:val="28"/>
          <w:szCs w:val="28"/>
        </w:rPr>
        <w:t>с учетом обстановки на месте происшествия, состояния и характера повреждений пострадавшего).</w:t>
      </w:r>
    </w:p>
    <w:p w14:paraId="2575CC4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lastRenderedPageBreak/>
        <w:t>2</w:t>
      </w:r>
    </w:p>
    <w:p w14:paraId="332A403E"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14:paraId="76EF67C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14:paraId="596E4F82" w14:textId="652004E3"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Pr="00A969E0">
        <w:rPr>
          <w:rFonts w:eastAsia="Batang"/>
          <w:sz w:val="28"/>
          <w:szCs w:val="28"/>
        </w:rPr>
        <w:t>с учетом обстановки на месте происшествия, состояния и характера повреждений пострадавшего).</w:t>
      </w:r>
    </w:p>
    <w:p w14:paraId="77ED09D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14:paraId="5BA042BE"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2E2D5CC0"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14:paraId="1D4BF08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14:paraId="0557C03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14:paraId="1275CEE8" w14:textId="77B3EEC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Правильная транспортировка пострадавшего (производимая</w:t>
      </w:r>
      <w:r w:rsidR="00A56B8E">
        <w:rPr>
          <w:rFonts w:eastAsia="Batang"/>
          <w:sz w:val="28"/>
          <w:szCs w:val="28"/>
        </w:rPr>
        <w:t xml:space="preserve"> </w:t>
      </w:r>
      <w:r w:rsidRPr="00A969E0">
        <w:rPr>
          <w:rFonts w:eastAsia="Batang"/>
          <w:sz w:val="28"/>
          <w:szCs w:val="28"/>
        </w:rPr>
        <w:t>с учетом обстановки на месте происшествия, состояния и характера повреждений пострадавшего).</w:t>
      </w:r>
    </w:p>
    <w:p w14:paraId="4C8F545A"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31A3D1C5"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14:paraId="74B33A9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14:paraId="1ADAE23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14:paraId="5A25E08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14:paraId="7A24695F"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61EB4DC8"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14:paraId="1B13DDA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14:paraId="642A398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14:paraId="42ED302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14:paraId="205C3E27"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0DC921AF" w14:textId="29F2E9F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Если пострадавший находится в сознании и задыхается,</w:t>
      </w:r>
      <w:r w:rsidR="00A56B8E">
        <w:rPr>
          <w:rFonts w:eastAsia="Batang"/>
          <w:b/>
          <w:sz w:val="28"/>
          <w:szCs w:val="28"/>
        </w:rPr>
        <w:t xml:space="preserve"> </w:t>
      </w:r>
      <w:r w:rsidRPr="00A969E0">
        <w:rPr>
          <w:rFonts w:eastAsia="Batang"/>
          <w:b/>
          <w:sz w:val="28"/>
          <w:szCs w:val="28"/>
        </w:rPr>
        <w:t>или у него имеется ранение грудной клетки, в какое положение</w:t>
      </w:r>
      <w:r w:rsidR="00A56B8E">
        <w:rPr>
          <w:rFonts w:eastAsia="Batang"/>
          <w:b/>
          <w:sz w:val="28"/>
          <w:szCs w:val="28"/>
        </w:rPr>
        <w:t xml:space="preserve"> </w:t>
      </w:r>
      <w:r w:rsidRPr="00A969E0">
        <w:rPr>
          <w:rFonts w:eastAsia="Batang"/>
          <w:b/>
          <w:sz w:val="28"/>
          <w:szCs w:val="28"/>
        </w:rPr>
        <w:t>до прибытия скорой помощи он должен быть переведен?</w:t>
      </w:r>
    </w:p>
    <w:p w14:paraId="781DDCE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14:paraId="2CB1BD0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14:paraId="39AD874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14:paraId="512C023D"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205ECEA1"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14:paraId="7029C29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0D1BEFDC" w14:textId="7B5C7FCB"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Придерживать пострадавшего за голову, не давая ее разбить,</w:t>
      </w:r>
      <w:r w:rsidR="00A56B8E">
        <w:rPr>
          <w:rFonts w:eastAsia="Batang"/>
          <w:sz w:val="28"/>
          <w:szCs w:val="28"/>
        </w:rPr>
        <w:t xml:space="preserve"> </w:t>
      </w:r>
      <w:r w:rsidRPr="00A969E0">
        <w:rPr>
          <w:rFonts w:eastAsia="Batang"/>
          <w:sz w:val="28"/>
          <w:szCs w:val="28"/>
        </w:rPr>
        <w:t>по окончанию приступа перевести в устойчивое боковое положение.</w:t>
      </w:r>
    </w:p>
    <w:p w14:paraId="03CD70EA"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7B717800"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4B15A4A4" w14:textId="4EE61882"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Правильная транспортировка пострадавшего, находящегося без сознания (за исключением случаев, когда в связи с подозрением</w:t>
      </w:r>
      <w:r w:rsidR="00A56B8E">
        <w:rPr>
          <w:rFonts w:eastAsia="Batang"/>
          <w:b/>
          <w:sz w:val="28"/>
          <w:szCs w:val="28"/>
        </w:rPr>
        <w:t xml:space="preserve"> </w:t>
      </w:r>
      <w:r w:rsidRPr="00A969E0">
        <w:rPr>
          <w:rFonts w:eastAsia="Batang"/>
          <w:b/>
          <w:sz w:val="28"/>
          <w:szCs w:val="28"/>
        </w:rPr>
        <w:t>на травму позвоночника менять положение тела не рекомендуется) производится:</w:t>
      </w:r>
    </w:p>
    <w:p w14:paraId="1859FF2C"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14:paraId="4F9EFB6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14:paraId="2120402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14:paraId="6D4A749B"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5C6846FB"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14:paraId="277801F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14:paraId="41EF76EF"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14:paraId="1AB2766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14:paraId="4B7452FC"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48A06F07"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14:paraId="4DD0457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14:paraId="4A05017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3D158D3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7ED75B28"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26D1081E"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14:paraId="3C3120AB"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14:paraId="43BF1BAF" w14:textId="7E45A5E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Наложение жгута на одежду выше места кровотечения</w:t>
      </w:r>
      <w:r w:rsidR="00A56B8E">
        <w:rPr>
          <w:rFonts w:eastAsia="Batang"/>
          <w:sz w:val="28"/>
          <w:szCs w:val="28"/>
        </w:rPr>
        <w:t xml:space="preserve"> </w:t>
      </w:r>
      <w:r w:rsidRPr="00A969E0">
        <w:rPr>
          <w:rFonts w:eastAsia="Batang"/>
          <w:sz w:val="28"/>
          <w:szCs w:val="28"/>
        </w:rPr>
        <w:t>(с указанием времени наложения в записке).</w:t>
      </w:r>
    </w:p>
    <w:p w14:paraId="1595E11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14:paraId="31E81082"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14:paraId="2ECE2212"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14:paraId="34FDD40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14:paraId="08BBA89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14:paraId="223FB4D3"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14:paraId="0108C1D2"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48004D7C"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14:paraId="4EA970B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14:paraId="55567D5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14:paraId="7213506A"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14:paraId="6A00DC3B"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3E0DA8AA" w14:textId="77777777"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14:paraId="2D0C447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14:paraId="4AAA963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14:paraId="0D519CCB" w14:textId="36D8AF71"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w:t>
      </w:r>
      <w:r w:rsidR="00A56B8E">
        <w:rPr>
          <w:rFonts w:eastAsia="Batang"/>
          <w:sz w:val="28"/>
          <w:szCs w:val="28"/>
        </w:rPr>
        <w:t xml:space="preserve"> </w:t>
      </w:r>
      <w:r w:rsidRPr="00A969E0">
        <w:rPr>
          <w:rFonts w:eastAsia="Batang"/>
          <w:sz w:val="28"/>
          <w:szCs w:val="28"/>
        </w:rPr>
        <w:t>провести прием «Хемлика»</w:t>
      </w:r>
      <w:r>
        <w:rPr>
          <w:rFonts w:eastAsia="Batang"/>
          <w:sz w:val="28"/>
          <w:szCs w:val="28"/>
        </w:rPr>
        <w:t>.</w:t>
      </w:r>
    </w:p>
    <w:p w14:paraId="0EF8BEF0"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77C1B096"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14:paraId="5CA05B8F"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Немедленно вызвать «Скорую помощь», обеспечить пострадавшему полный покой в полусидячем положении, обеспечить приток воздуха.</w:t>
      </w:r>
    </w:p>
    <w:p w14:paraId="0EE55A8A"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14:paraId="0FCF0E97"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14:paraId="156F8203"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14:paraId="71DB67AE" w14:textId="79308094"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Что в первую очередь может помочь при возникновении</w:t>
      </w:r>
      <w:r w:rsidR="00A56B8E">
        <w:rPr>
          <w:rFonts w:eastAsia="Batang"/>
          <w:b/>
          <w:bCs/>
          <w:sz w:val="28"/>
          <w:szCs w:val="28"/>
        </w:rPr>
        <w:t xml:space="preserve"> </w:t>
      </w:r>
      <w:r w:rsidRPr="00A969E0">
        <w:rPr>
          <w:rFonts w:eastAsia="Batang"/>
          <w:b/>
          <w:bCs/>
          <w:sz w:val="28"/>
          <w:szCs w:val="28"/>
        </w:rPr>
        <w:t>не проходящих в покое острых болей за грудиной (в области сердца)?</w:t>
      </w:r>
    </w:p>
    <w:p w14:paraId="09258011"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14:paraId="7EAEB768"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14:paraId="0FBF0992"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14:paraId="2EDED206"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14:paraId="352BFB8F"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14:paraId="735E6C7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14:paraId="087346E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14:paraId="4973DE9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14:paraId="7D2E218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lastRenderedPageBreak/>
        <w:t>1</w:t>
      </w:r>
    </w:p>
    <w:p w14:paraId="6DCA76B0"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14:paraId="0B383501" w14:textId="22591628"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Придание возвышенного положения, первоначальное закрытие раны ладонью, затем закрытие раны повязкой, не пропускающей воздух -</w:t>
      </w:r>
      <w:r w:rsidR="00A56B8E">
        <w:rPr>
          <w:rFonts w:eastAsia="Batang"/>
          <w:sz w:val="28"/>
          <w:szCs w:val="28"/>
        </w:rPr>
        <w:t xml:space="preserve"> </w:t>
      </w:r>
      <w:r w:rsidRPr="00A969E0">
        <w:rPr>
          <w:rFonts w:eastAsia="Batang"/>
          <w:sz w:val="28"/>
          <w:szCs w:val="28"/>
        </w:rPr>
        <w:t>с использованием индивидуального перевязочного пакета, иного полиэтиленового пакета и т.п.</w:t>
      </w:r>
    </w:p>
    <w:p w14:paraId="06560C9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2E2E545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4266C375"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7B653345"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14:paraId="746CE11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14:paraId="100509E7"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14:paraId="2C5999D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14:paraId="046FAC6B"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4B363A25"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14:paraId="7A617CE6"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14:paraId="09016D22"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14:paraId="16C46248"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14:paraId="06FB2F17"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14:paraId="6D4A2B0B" w14:textId="5E37B11D"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При попадании слезоточивых и раздражающих веществ</w:t>
      </w:r>
      <w:r w:rsidR="00A56B8E">
        <w:rPr>
          <w:rFonts w:eastAsia="Batang"/>
          <w:b/>
          <w:bCs/>
          <w:sz w:val="28"/>
          <w:szCs w:val="28"/>
        </w:rPr>
        <w:t xml:space="preserve"> </w:t>
      </w:r>
      <w:r w:rsidRPr="00A969E0">
        <w:rPr>
          <w:rFonts w:eastAsia="Batang"/>
          <w:b/>
          <w:bCs/>
          <w:sz w:val="28"/>
          <w:szCs w:val="28"/>
        </w:rPr>
        <w:t>на кожу следует:</w:t>
      </w:r>
    </w:p>
    <w:p w14:paraId="51622CD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14:paraId="3E5F516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14:paraId="69C1DA3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14:paraId="4CDC6F7A"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3FAD87D1" w14:textId="2594A762"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При попадании слезоточивых и раздражающих веществ</w:t>
      </w:r>
      <w:r w:rsidR="00A56B8E">
        <w:rPr>
          <w:rFonts w:eastAsia="Batang"/>
          <w:b/>
          <w:bCs/>
          <w:sz w:val="28"/>
          <w:szCs w:val="28"/>
        </w:rPr>
        <w:t xml:space="preserve"> </w:t>
      </w:r>
      <w:r w:rsidRPr="00A969E0">
        <w:rPr>
          <w:rFonts w:eastAsia="Batang"/>
          <w:b/>
          <w:bCs/>
          <w:sz w:val="28"/>
          <w:szCs w:val="28"/>
        </w:rPr>
        <w:t>в глаза необходимо:</w:t>
      </w:r>
    </w:p>
    <w:p w14:paraId="7F40375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14:paraId="5D98CDD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14:paraId="4A1D900A"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Промыть глаза обильной струей теплой воды, затем 2% раствором бикарбоната натрия (соды).</w:t>
      </w:r>
    </w:p>
    <w:p w14:paraId="6B2BAECA"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05DD6F73"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14:paraId="1B095031"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14:paraId="4F56313B"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14:paraId="38AB7E93"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14:paraId="26239496"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14:paraId="3E080766"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14:paraId="5510A3C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14:paraId="7A67ED5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14:paraId="00084F7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14:paraId="59DC3DD9"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14:paraId="713D9695" w14:textId="77777777"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14:paraId="62C6B70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14:paraId="7C6987B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14:paraId="7787C24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14:paraId="2E351F7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47060ECC"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14:paraId="4E7282C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14:paraId="1A0FB78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14:paraId="6800887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14:paraId="77800F93"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06E26C26" w14:textId="61EFE1D2"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При каких действиях достигается наибольшая эффективность оказания помощи при выведении пострадавшего</w:t>
      </w:r>
      <w:r w:rsidR="00A56B8E">
        <w:rPr>
          <w:rFonts w:eastAsia="Batang"/>
          <w:b/>
          <w:sz w:val="28"/>
          <w:szCs w:val="28"/>
        </w:rPr>
        <w:t xml:space="preserve"> </w:t>
      </w:r>
      <w:r w:rsidRPr="00A969E0">
        <w:rPr>
          <w:rFonts w:eastAsia="Batang"/>
          <w:b/>
          <w:sz w:val="28"/>
          <w:szCs w:val="28"/>
        </w:rPr>
        <w:t>из обморока?</w:t>
      </w:r>
    </w:p>
    <w:p w14:paraId="375B9717" w14:textId="6CB50C2F"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При укутывании пострадавшего в одеяло, приведения его</w:t>
      </w:r>
      <w:r w:rsidR="00A56B8E">
        <w:rPr>
          <w:rFonts w:eastAsia="Batang"/>
          <w:sz w:val="28"/>
          <w:szCs w:val="28"/>
        </w:rPr>
        <w:t xml:space="preserve"> </w:t>
      </w:r>
      <w:r w:rsidRPr="00A969E0">
        <w:rPr>
          <w:rFonts w:eastAsia="Batang"/>
          <w:sz w:val="28"/>
          <w:szCs w:val="28"/>
        </w:rPr>
        <w:t>в боковое устойчивое положение.</w:t>
      </w:r>
    </w:p>
    <w:p w14:paraId="4FC02A6A" w14:textId="5EEAAFD1"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w:t>
      </w:r>
      <w:r w:rsidR="00A56B8E">
        <w:rPr>
          <w:rFonts w:eastAsia="Batang"/>
          <w:sz w:val="28"/>
          <w:szCs w:val="28"/>
        </w:rPr>
        <w:t xml:space="preserve"> </w:t>
      </w:r>
      <w:r w:rsidRPr="00A969E0">
        <w:rPr>
          <w:rFonts w:eastAsia="Batang"/>
          <w:sz w:val="28"/>
          <w:szCs w:val="28"/>
        </w:rPr>
        <w:t>при поднесении к носу и смазывании висков ваткой, смоченной нашатырным спиртом.</w:t>
      </w:r>
    </w:p>
    <w:p w14:paraId="1A28154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14:paraId="0EC5066F"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794884C"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14:paraId="583D996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14:paraId="4E32334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14:paraId="76E5C2C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Приложив ухо к груди прослушивается сердцебиение.</w:t>
      </w:r>
    </w:p>
    <w:p w14:paraId="676DDE33"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7CF2343F"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lastRenderedPageBreak/>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14:paraId="72CB606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14:paraId="7F3E31A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14:paraId="10038C3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14:paraId="7327DF64"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5BB1FA5C"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14:paraId="55DE7F2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14:paraId="53C0CBF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14:paraId="265CAF0C"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14:paraId="4CB438AC"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38EF0C1B"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14:paraId="45B037A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14:paraId="1455002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14:paraId="1BF4A2C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 спине на кровати (колени реанимирующего ниже уровня спины пострадавшего).</w:t>
      </w:r>
    </w:p>
    <w:p w14:paraId="131488E1"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15D3CD26"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14:paraId="7971E12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14:paraId="20D67CEA"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14:paraId="5F82F34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14:paraId="3DBABAB6"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3F99B780"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14:paraId="07218C1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14:paraId="2D08C326"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14:paraId="44334C64"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14:paraId="7F066C0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46AF7E6"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14:paraId="06B5049B" w14:textId="664A11A1"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Частота вдуваний воздуха и объем вдуваемого воздуха,</w:t>
      </w:r>
      <w:r w:rsidR="00A56B8E">
        <w:rPr>
          <w:rFonts w:eastAsia="Batang"/>
          <w:sz w:val="28"/>
          <w:szCs w:val="28"/>
        </w:rPr>
        <w:t xml:space="preserve"> </w:t>
      </w:r>
      <w:r w:rsidRPr="00A969E0">
        <w:rPr>
          <w:rFonts w:eastAsia="Batang"/>
          <w:sz w:val="28"/>
          <w:szCs w:val="28"/>
        </w:rPr>
        <w:t xml:space="preserve">по сравнению со взрослыми пострадавшими, не меняется. </w:t>
      </w:r>
    </w:p>
    <w:p w14:paraId="697E5DD0"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14:paraId="2FE1D48C"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14:paraId="05A3CC7D"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77E891C7"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14:paraId="302D6C3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14:paraId="599E3E3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14:paraId="26C4DC6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14:paraId="694940C0"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A45E8F5"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14:paraId="2706C55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14:paraId="49CE49C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14:paraId="09F0BAE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14:paraId="733EC319"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49CF831A"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14:paraId="38E5616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14:paraId="52D56D0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14:paraId="60C5690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14:paraId="105A510A"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73E3A1E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14:paraId="7EC720B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14:paraId="383FDC6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14:paraId="04F680D5" w14:textId="22A90F92"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w:t>
      </w:r>
      <w:r w:rsidR="00A56B8E">
        <w:rPr>
          <w:rFonts w:eastAsia="Batang"/>
          <w:b/>
          <w:bCs/>
          <w:color w:val="000000"/>
          <w:sz w:val="28"/>
          <w:szCs w:val="28"/>
        </w:rPr>
        <w:t xml:space="preserve"> </w:t>
      </w:r>
      <w:r w:rsidRPr="00A144CA">
        <w:rPr>
          <w:rFonts w:eastAsia="Batang"/>
          <w:b/>
          <w:bCs/>
          <w:color w:val="000000"/>
          <w:sz w:val="28"/>
          <w:szCs w:val="28"/>
        </w:rP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14:paraId="7FB92E1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14:paraId="7E290EF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14:paraId="08306DB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14:paraId="44ED66F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6294AE28" w14:textId="505B65EB"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w:t>
      </w:r>
      <w:r w:rsidR="00A56B8E">
        <w:rPr>
          <w:rFonts w:eastAsia="Batang"/>
          <w:b/>
          <w:bCs/>
          <w:color w:val="000000"/>
          <w:sz w:val="28"/>
          <w:szCs w:val="28"/>
        </w:rPr>
        <w:t xml:space="preserve"> </w:t>
      </w:r>
      <w:r w:rsidRPr="00A144CA">
        <w:rPr>
          <w:rFonts w:eastAsia="Batang"/>
          <w:b/>
          <w:bCs/>
          <w:color w:val="000000"/>
          <w:sz w:val="28"/>
          <w:szCs w:val="28"/>
        </w:rPr>
        <w:t>и малолетних?</w:t>
      </w:r>
    </w:p>
    <w:p w14:paraId="7CEA21D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w:t>
      </w:r>
      <w:r w:rsidRPr="00A144CA">
        <w:rPr>
          <w:rFonts w:eastAsia="Batang"/>
          <w:color w:val="000000"/>
          <w:sz w:val="28"/>
          <w:szCs w:val="28"/>
        </w:rPr>
        <w:lastRenderedPageBreak/>
        <w:t xml:space="preserve">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14:paraId="3D21828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14:paraId="499A843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14:paraId="47CDEFE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279D2F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14:paraId="569F9B0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14:paraId="440B766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14:paraId="06CAD20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14:paraId="2DE7D9E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29FC68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14:paraId="368F8DF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14:paraId="3C47338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14:paraId="129064E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14:paraId="487B1DB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62F2F93"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Каким дополнительным элементом не комплектуются бронешлемы (шлемы защитные)?</w:t>
      </w:r>
    </w:p>
    <w:p w14:paraId="4B40E22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14:paraId="1331FF5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Бармицей для защиты шеи.</w:t>
      </w:r>
    </w:p>
    <w:p w14:paraId="001E67E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Встроенной радиогарнитурой.</w:t>
      </w:r>
    </w:p>
    <w:p w14:paraId="2984EFF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6BF5E763" w14:textId="5C40EEA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00A56B8E">
        <w:rPr>
          <w:rFonts w:eastAsia="Batang"/>
          <w:b/>
          <w:bCs/>
          <w:color w:val="000000"/>
          <w:sz w:val="28"/>
          <w:szCs w:val="28"/>
        </w:rPr>
        <w:t xml:space="preserve"> </w:t>
      </w:r>
      <w:r w:rsidRPr="00A144CA">
        <w:rPr>
          <w:rFonts w:eastAsia="Batang"/>
          <w:b/>
          <w:bCs/>
          <w:color w:val="000000"/>
          <w:sz w:val="28"/>
          <w:szCs w:val="28"/>
        </w:rPr>
        <w:t>не угрожающая нормальному кровообращению у правонарушителя?</w:t>
      </w:r>
    </w:p>
    <w:p w14:paraId="53BAAC5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14:paraId="3B72445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14:paraId="29B3D8E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14:paraId="7394EAF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306BF6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14:paraId="24EA8D5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14:paraId="553D2D2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14:paraId="26FA164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14:paraId="633449F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6807B70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14:paraId="0B06010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14:paraId="00634AA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Прямая и с боковой ручкой.</w:t>
      </w:r>
    </w:p>
    <w:p w14:paraId="7C34D1D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14:paraId="1162529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0408138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14:paraId="44E0CD6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14:paraId="7F3488D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14:paraId="1D7352B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14:paraId="6C38F47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60069B9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14:paraId="788B081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14:paraId="08C1D18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14:paraId="0E8F7E5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14:paraId="31ED6FD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7CE98950"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14:paraId="2645B0F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14:paraId="5AA27A3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14:paraId="2638BB8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14:paraId="697EC81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3FCEEDF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14:paraId="008C5E9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14:paraId="2414DD3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14:paraId="4F770FB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14:paraId="25A40165" w14:textId="77777777"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14:paraId="1FD64A2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14:paraId="7AE8429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14:paraId="3B4F751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14:paraId="724B01B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14:paraId="428CA81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2919243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14:paraId="4490269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ПР-К.</w:t>
      </w:r>
    </w:p>
    <w:p w14:paraId="6925D81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14:paraId="6BE06EC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14:paraId="1C07BD5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6FF85B3E" w14:textId="097FD7A2"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r w:rsidRPr="00A144CA">
        <w:rPr>
          <w:rFonts w:eastAsia="Batang"/>
          <w:b/>
          <w:bCs/>
          <w:color w:val="000000"/>
          <w:sz w:val="28"/>
          <w:szCs w:val="28"/>
        </w:rPr>
        <w:t>Бронежилеты и бронешлемы (жилеты и шлемы защитные),</w:t>
      </w:r>
      <w:r w:rsidR="00A56B8E">
        <w:rPr>
          <w:rFonts w:eastAsia="Batang"/>
          <w:b/>
          <w:bCs/>
          <w:color w:val="000000"/>
          <w:sz w:val="28"/>
          <w:szCs w:val="28"/>
        </w:rPr>
        <w:t xml:space="preserve"> </w:t>
      </w:r>
      <w:r w:rsidRPr="00A144CA">
        <w:rPr>
          <w:rFonts w:eastAsia="Batang"/>
          <w:b/>
          <w:bCs/>
          <w:color w:val="000000"/>
          <w:sz w:val="28"/>
          <w:szCs w:val="28"/>
        </w:rPr>
        <w:t>за исключением изготовленных специально для особых условий эксплуатации, могут терять свои свойства:</w:t>
      </w:r>
    </w:p>
    <w:p w14:paraId="25D15E2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14:paraId="6C159EC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14:paraId="1478793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14:paraId="6CCE9C2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4D486877" w14:textId="34A52A5A"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00A56B8E">
        <w:rPr>
          <w:rFonts w:eastAsia="Batang"/>
          <w:b/>
          <w:bCs/>
          <w:color w:val="000000"/>
          <w:sz w:val="28"/>
          <w:szCs w:val="28"/>
        </w:rPr>
        <w:t xml:space="preserve"> </w:t>
      </w:r>
      <w:r w:rsidRPr="00A144CA">
        <w:rPr>
          <w:rFonts w:eastAsia="Batang"/>
          <w:b/>
          <w:bCs/>
          <w:color w:val="000000"/>
          <w:sz w:val="28"/>
          <w:szCs w:val="28"/>
        </w:rPr>
        <w:t>с бронежилетами и бронешлемами (жилетами и шлемами защитными)?</w:t>
      </w:r>
    </w:p>
    <w:p w14:paraId="6DDC8C5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Гидросорбенты (влагопоглотители).</w:t>
      </w:r>
    </w:p>
    <w:p w14:paraId="41011A7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14:paraId="6261CD1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14:paraId="5D06584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77582F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r w:rsidRPr="00A144CA">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14:paraId="522E428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14:paraId="53BA239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14:paraId="26F4DBD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14:paraId="1AA345A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4B35955"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14:paraId="6F76C08F"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14:paraId="39C60E02"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14:paraId="7E143778"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14:paraId="68A0E124"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14:paraId="7EEA074D" w14:textId="77777777"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14:paraId="7327246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14:paraId="3FABB6EB"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14:paraId="39951DD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14:paraId="28A61A4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14:paraId="074B85A4" w14:textId="77777777"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14:paraId="7752A89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Избегать контакта рабочих электродов в области низа живота, поясницы и ягодиц объекта воздействия.</w:t>
      </w:r>
    </w:p>
    <w:p w14:paraId="391B662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14:paraId="6B2BAFC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14:paraId="0603408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14:paraId="45D06AB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14:paraId="679AD43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14:paraId="39CCCEE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14:paraId="012A23E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14:paraId="48AF0571" w14:textId="77E4746A"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00A56B8E">
        <w:rPr>
          <w:rFonts w:eastAsia="Batang"/>
          <w:color w:val="000000"/>
          <w:sz w:val="28"/>
          <w:szCs w:val="28"/>
        </w:rPr>
        <w:t xml:space="preserve"> </w:t>
      </w:r>
      <w:r w:rsidRPr="00A144CA">
        <w:rPr>
          <w:rFonts w:eastAsia="Batang"/>
          <w:color w:val="000000"/>
          <w:sz w:val="28"/>
          <w:szCs w:val="28"/>
        </w:rPr>
        <w:t>по охране при транспортировании оружия (боеприпасов).</w:t>
      </w:r>
    </w:p>
    <w:p w14:paraId="7D709B50" w14:textId="131909C4"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00A56B8E">
        <w:rPr>
          <w:rFonts w:eastAsia="Batang"/>
          <w:color w:val="000000"/>
          <w:sz w:val="28"/>
          <w:szCs w:val="28"/>
        </w:rPr>
        <w:t xml:space="preserve"> </w:t>
      </w:r>
      <w:r w:rsidRPr="00A144CA">
        <w:rPr>
          <w:rFonts w:eastAsia="Batang"/>
          <w:color w:val="000000"/>
          <w:sz w:val="28"/>
          <w:szCs w:val="28"/>
        </w:rPr>
        <w:t>по охране личного транспорта.</w:t>
      </w:r>
    </w:p>
    <w:p w14:paraId="64033A8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14:paraId="6AE85D2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F4B59E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14:paraId="38C56CC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14:paraId="08EBEBF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 если промедление в применении оружия создает непосредственную опасность для жизни.</w:t>
      </w:r>
    </w:p>
    <w:p w14:paraId="5DC8F18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14:paraId="00E6666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21F2D37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14:paraId="7BA7142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14:paraId="53BC3F85" w14:textId="6A0698C5"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00A56B8E">
        <w:rPr>
          <w:rFonts w:eastAsia="Batang"/>
          <w:color w:val="000000"/>
          <w:sz w:val="28"/>
          <w:szCs w:val="28"/>
        </w:rPr>
        <w:t xml:space="preserve"> </w:t>
      </w:r>
      <w:r w:rsidRPr="00A144CA">
        <w:rPr>
          <w:rFonts w:eastAsia="Batang"/>
          <w:color w:val="000000"/>
          <w:sz w:val="28"/>
          <w:szCs w:val="28"/>
        </w:rPr>
        <w:t>в результате применения специальных средств или огнестрельного оружия, первую помощь. Доложить по подчиненности.</w:t>
      </w:r>
    </w:p>
    <w:p w14:paraId="77DDA768" w14:textId="49761D2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00A56B8E">
        <w:rPr>
          <w:rFonts w:eastAsia="Batang"/>
          <w:color w:val="000000"/>
          <w:sz w:val="28"/>
          <w:szCs w:val="28"/>
        </w:rPr>
        <w:t xml:space="preserve"> </w:t>
      </w:r>
      <w:r w:rsidRPr="00A144CA">
        <w:rPr>
          <w:rFonts w:eastAsia="Batang"/>
          <w:color w:val="000000"/>
          <w:sz w:val="28"/>
          <w:szCs w:val="28"/>
        </w:rP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14:paraId="0D6C35A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0B53C8C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14:paraId="2849293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Разрешается.</w:t>
      </w:r>
    </w:p>
    <w:p w14:paraId="19C011E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14:paraId="787BB7B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14:paraId="3D43B76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9E0C99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14:paraId="6FA3268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14:paraId="610B215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14:paraId="030A643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Обязан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14:paraId="40B35D8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3C1721AA"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14:paraId="5E7354A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14:paraId="0983084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14:paraId="02E1201A" w14:textId="390548F2"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00A56B8E">
        <w:rPr>
          <w:rFonts w:eastAsia="Batang"/>
          <w:color w:val="000000"/>
          <w:sz w:val="28"/>
          <w:szCs w:val="28"/>
        </w:rPr>
        <w:t xml:space="preserve"> </w:t>
      </w:r>
      <w:r w:rsidRPr="00A144CA">
        <w:rPr>
          <w:rFonts w:eastAsia="Batang"/>
          <w:color w:val="000000"/>
          <w:sz w:val="28"/>
          <w:szCs w:val="28"/>
        </w:rPr>
        <w:t>и несовершеннолетних, когда их возраст очевиден или известен охраннику.</w:t>
      </w:r>
    </w:p>
    <w:p w14:paraId="1199418A"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3F741889" w14:textId="0AC05F2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w:t>
      </w:r>
      <w:r w:rsidR="00A56B8E">
        <w:rPr>
          <w:rFonts w:eastAsia="Batang"/>
          <w:b/>
          <w:bCs/>
          <w:color w:val="000000"/>
          <w:sz w:val="28"/>
          <w:szCs w:val="28"/>
        </w:rPr>
        <w:t xml:space="preserve"> </w:t>
      </w:r>
      <w:r w:rsidRPr="00A144CA">
        <w:rPr>
          <w:rFonts w:eastAsia="Batang"/>
          <w:b/>
          <w:bCs/>
          <w:color w:val="000000"/>
          <w:sz w:val="28"/>
          <w:szCs w:val="28"/>
        </w:rPr>
        <w:t>и несовершеннолетних, возраст которых ему очевиден или известен?</w:t>
      </w:r>
    </w:p>
    <w:p w14:paraId="63DE229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14:paraId="5BE237D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14:paraId="1084773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14:paraId="44DF33F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41D9EF5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14:paraId="60BF973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14:paraId="31185B0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14:paraId="0E6879F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14:paraId="591C3746"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2A814EE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3DBC988F"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14:paraId="073578F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В кобуре, с патроном в патроннике, со взведенным курком.</w:t>
      </w:r>
    </w:p>
    <w:p w14:paraId="296EA5D3" w14:textId="0CDC3D26"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В кобуре, с патроном в патроннике, поставленным</w:t>
      </w:r>
      <w:r w:rsidR="00A56B8E">
        <w:rPr>
          <w:rFonts w:eastAsia="Batang"/>
          <w:color w:val="000000"/>
          <w:sz w:val="28"/>
          <w:szCs w:val="28"/>
        </w:rPr>
        <w:t xml:space="preserve"> </w:t>
      </w:r>
      <w:r w:rsidRPr="00A144CA">
        <w:rPr>
          <w:rFonts w:eastAsia="Batang"/>
          <w:color w:val="000000"/>
          <w:sz w:val="28"/>
          <w:szCs w:val="28"/>
        </w:rPr>
        <w:t>на предохранитель (при наличии).</w:t>
      </w:r>
    </w:p>
    <w:p w14:paraId="14DC606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14:paraId="656C0817" w14:textId="271CC1F3"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00A56B8E">
        <w:rPr>
          <w:rFonts w:eastAsia="Batang"/>
          <w:b/>
          <w:bCs/>
          <w:color w:val="000000"/>
          <w:sz w:val="28"/>
          <w:szCs w:val="28"/>
        </w:rPr>
        <w:t xml:space="preserve"> </w:t>
      </w:r>
      <w:r w:rsidRPr="00A144CA">
        <w:rPr>
          <w:rFonts w:eastAsia="Batang"/>
          <w:b/>
          <w:bCs/>
          <w:color w:val="000000"/>
          <w:sz w:val="28"/>
          <w:szCs w:val="28"/>
        </w:rPr>
        <w:t>на территории Российской Федерации предусмотрено, что досылание патрона в патронник разрешается:</w:t>
      </w:r>
    </w:p>
    <w:p w14:paraId="7C7F5A0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3CADD28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14:paraId="737254F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14:paraId="043366D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2FD4CE7" w14:textId="3A9E3364"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00A56B8E">
        <w:rPr>
          <w:rFonts w:eastAsia="Batang"/>
          <w:b/>
          <w:bCs/>
          <w:color w:val="000000"/>
          <w:sz w:val="28"/>
          <w:szCs w:val="28"/>
        </w:rPr>
        <w:t xml:space="preserve"> </w:t>
      </w:r>
      <w:r w:rsidRPr="00A144CA">
        <w:rPr>
          <w:rFonts w:eastAsia="Batang"/>
          <w:b/>
          <w:bCs/>
          <w:color w:val="000000"/>
          <w:sz w:val="28"/>
          <w:szCs w:val="28"/>
        </w:rP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14:paraId="0A7C0AF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14:paraId="53BE7A47" w14:textId="73CB780F"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00A56B8E">
        <w:rPr>
          <w:rFonts w:eastAsia="Batang"/>
          <w:color w:val="000000"/>
          <w:sz w:val="28"/>
          <w:szCs w:val="28"/>
        </w:rPr>
        <w:t xml:space="preserve"> </w:t>
      </w:r>
      <w:r w:rsidRPr="00A144CA">
        <w:rPr>
          <w:rFonts w:eastAsia="Batang"/>
          <w:color w:val="000000"/>
          <w:sz w:val="28"/>
          <w:szCs w:val="28"/>
        </w:rPr>
        <w:t>на хранение и ношение имеющегося у них оружия, медицинские справки форм 002-О/у и 003-О/у.</w:t>
      </w:r>
    </w:p>
    <w:p w14:paraId="4D65E4F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590E86AA"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14:paraId="1D510FE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14:paraId="49DC238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Ношение оружия с использованием пистолетного (револьверного) шнура.</w:t>
      </w:r>
    </w:p>
    <w:p w14:paraId="1D4CC41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14:paraId="250CA25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14:paraId="70BBDB15"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14:paraId="71D0B6C7" w14:textId="5C072323"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00A56B8E">
        <w:rPr>
          <w:rFonts w:eastAsia="Batang"/>
          <w:b/>
          <w:color w:val="000000"/>
          <w:sz w:val="28"/>
          <w:szCs w:val="28"/>
        </w:rPr>
        <w:t xml:space="preserve"> </w:t>
      </w:r>
      <w:r w:rsidRPr="00A144CA">
        <w:rPr>
          <w:rFonts w:eastAsia="Batang"/>
          <w:b/>
          <w:color w:val="000000"/>
          <w:sz w:val="28"/>
          <w:szCs w:val="28"/>
        </w:rPr>
        <w:t>в соответствии с действующим государственным стандартом?</w:t>
      </w:r>
    </w:p>
    <w:p w14:paraId="6F00DDC3" w14:textId="45B8D51C"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00A56B8E">
        <w:rPr>
          <w:rFonts w:eastAsia="Batang"/>
          <w:color w:val="000000"/>
          <w:sz w:val="28"/>
          <w:szCs w:val="28"/>
        </w:rPr>
        <w:t xml:space="preserve"> </w:t>
      </w:r>
      <w:r w:rsidRPr="00A144CA">
        <w:rPr>
          <w:rFonts w:eastAsia="Batang"/>
          <w:color w:val="000000"/>
          <w:sz w:val="28"/>
          <w:szCs w:val="28"/>
        </w:rPr>
        <w:t>не более 300 мм.</w:t>
      </w:r>
    </w:p>
    <w:p w14:paraId="0F486A38" w14:textId="15054DAC"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00A56B8E">
        <w:rPr>
          <w:rFonts w:eastAsia="Batang"/>
          <w:color w:val="000000"/>
          <w:sz w:val="28"/>
          <w:szCs w:val="28"/>
        </w:rPr>
        <w:t xml:space="preserve"> </w:t>
      </w:r>
      <w:r w:rsidRPr="00A144CA">
        <w:rPr>
          <w:rFonts w:eastAsia="Batang"/>
          <w:color w:val="000000"/>
          <w:sz w:val="28"/>
          <w:szCs w:val="28"/>
        </w:rPr>
        <w:t>не более 400 мм.</w:t>
      </w:r>
    </w:p>
    <w:p w14:paraId="681F9ADE" w14:textId="0D4C2BB9"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00A56B8E">
        <w:rPr>
          <w:rFonts w:eastAsia="Batang"/>
          <w:color w:val="000000"/>
          <w:sz w:val="28"/>
          <w:szCs w:val="28"/>
        </w:rPr>
        <w:t xml:space="preserve"> </w:t>
      </w:r>
      <w:r w:rsidRPr="00A144CA">
        <w:rPr>
          <w:rFonts w:eastAsia="Batang"/>
          <w:color w:val="000000"/>
          <w:sz w:val="28"/>
          <w:szCs w:val="28"/>
        </w:rPr>
        <w:t>не более 600 мм.</w:t>
      </w:r>
    </w:p>
    <w:p w14:paraId="1F851D27"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14:paraId="50BC273A" w14:textId="39FAEF4A"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00A56B8E">
        <w:rPr>
          <w:rFonts w:eastAsia="Batang"/>
          <w:b/>
          <w:color w:val="000000"/>
          <w:sz w:val="28"/>
          <w:szCs w:val="28"/>
        </w:rPr>
        <w:t xml:space="preserve"> </w:t>
      </w:r>
      <w:r w:rsidRPr="00A144CA">
        <w:rPr>
          <w:rFonts w:eastAsia="Batang"/>
          <w:b/>
          <w:color w:val="000000"/>
          <w:sz w:val="28"/>
          <w:szCs w:val="28"/>
        </w:rPr>
        <w:t>в соответствии с действующим государственным стандартом?</w:t>
      </w:r>
    </w:p>
    <w:p w14:paraId="5D39AF8A"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14:paraId="09102850"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14:paraId="4BE73D1C"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14:paraId="01202FEC"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14:paraId="4ADB0E8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14:paraId="50CA42AA"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14:paraId="7A6C5A55"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14:paraId="29D26245"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14:paraId="0710C06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14:paraId="28B28A0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14:paraId="64673C56"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14:paraId="678295BE"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14:paraId="17B78673"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14:paraId="76AD96E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7C82434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14:paraId="2C5BD947"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5AAB5494"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14:paraId="79D89F28"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14:paraId="065EC93B"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lastRenderedPageBreak/>
        <w:t>3</w:t>
      </w:r>
    </w:p>
    <w:p w14:paraId="7D5A8E1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14:paraId="160AB26C"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14:paraId="336BA297"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43494E07"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14:paraId="6E432DD8"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14:paraId="2242A65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14:paraId="71F5110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14:paraId="619B322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14:paraId="19E0D34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14:paraId="6115DF9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14:paraId="1F30C3A3"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По своему назначению шептало пистолета служит:</w:t>
      </w:r>
    </w:p>
    <w:p w14:paraId="2CCDF4C5"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14:paraId="7433F80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14:paraId="08BE921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11F8224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7748AD8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14:paraId="3A36E24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14:paraId="669462FC" w14:textId="1AF8F61D"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00A56B8E">
        <w:rPr>
          <w:rFonts w:eastAsia="Batang"/>
          <w:color w:val="000000"/>
          <w:sz w:val="28"/>
          <w:szCs w:val="28"/>
        </w:rPr>
        <w:t xml:space="preserve"> </w:t>
      </w:r>
      <w:r w:rsidRPr="00A144CA">
        <w:rPr>
          <w:rFonts w:eastAsia="Batang"/>
          <w:color w:val="000000"/>
          <w:sz w:val="28"/>
          <w:szCs w:val="28"/>
        </w:rPr>
        <w:t>с отражателем.</w:t>
      </w:r>
    </w:p>
    <w:p w14:paraId="65A6548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14:paraId="3905D05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2F16081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14:paraId="7B408768"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14:paraId="75979E0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14:paraId="54979A43"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5705DD1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16FEE87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14:paraId="4C29BAEE"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14:paraId="77F52D2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14:paraId="13D2123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7D11110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12C840D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14:paraId="276B8026"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14:paraId="621FECB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14:paraId="7DC8600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14:paraId="0B18AD9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14:paraId="4CC7FA1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5.25. По своему назначению затвор пистолета служит:</w:t>
      </w:r>
    </w:p>
    <w:p w14:paraId="2ED1C00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3FBFF866"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14:paraId="42A93B9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715F13B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678394B0" w14:textId="5EF8C600"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5.26. Неполная разборка пистолета, для пистолетов</w:t>
      </w:r>
      <w:r w:rsidR="00A56B8E">
        <w:rPr>
          <w:rFonts w:eastAsia="Batang"/>
          <w:b/>
          <w:bCs/>
          <w:color w:val="000000"/>
          <w:sz w:val="28"/>
          <w:szCs w:val="28"/>
        </w:rPr>
        <w:t xml:space="preserve"> </w:t>
      </w:r>
      <w:r w:rsidRPr="00A144CA">
        <w:rPr>
          <w:rFonts w:eastAsia="Batang"/>
          <w:b/>
          <w:bCs/>
          <w:color w:val="000000"/>
          <w:sz w:val="28"/>
          <w:szCs w:val="28"/>
        </w:rPr>
        <w:t>по конструкции сходных с пистолетом ИЖ-71 (МР-71), производится в следующем порядке:</w:t>
      </w:r>
    </w:p>
    <w:p w14:paraId="3DEC1C0C" w14:textId="1116CBEA"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00A56B8E">
        <w:rPr>
          <w:rFonts w:eastAsia="Batang"/>
          <w:color w:val="000000"/>
          <w:sz w:val="28"/>
          <w:szCs w:val="28"/>
        </w:rPr>
        <w:t xml:space="preserve"> </w:t>
      </w:r>
      <w:r w:rsidRPr="00A144CA">
        <w:rPr>
          <w:rFonts w:eastAsia="Batang"/>
          <w:color w:val="000000"/>
          <w:sz w:val="28"/>
          <w:szCs w:val="28"/>
        </w:rPr>
        <w:t xml:space="preserve">от рамки, </w:t>
      </w:r>
      <w:r w:rsidRPr="00A144CA">
        <w:rPr>
          <w:rFonts w:eastAsia="Batang"/>
          <w:bCs/>
          <w:color w:val="000000"/>
          <w:sz w:val="28"/>
          <w:szCs w:val="28"/>
        </w:rPr>
        <w:t>снять возвратную пружину.</w:t>
      </w:r>
    </w:p>
    <w:p w14:paraId="25FCD8B8" w14:textId="50DF231E"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2. Выключить предохранитель, отвести спусковую скобу вниз</w:t>
      </w:r>
      <w:r w:rsidR="00A56B8E">
        <w:rPr>
          <w:rFonts w:eastAsia="Batang"/>
          <w:bCs/>
          <w:color w:val="000000"/>
          <w:sz w:val="28"/>
          <w:szCs w:val="28"/>
        </w:rPr>
        <w:t xml:space="preserve"> </w:t>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14:paraId="7012D4F2" w14:textId="77777777"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14:paraId="1D803A6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14:paraId="5B4D703C" w14:textId="5B0E68A9"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Какое действие в процессе полной разборки пистолета</w:t>
      </w:r>
      <w:r w:rsidR="00A56B8E">
        <w:rPr>
          <w:rFonts w:eastAsia="Batang"/>
          <w:b/>
          <w:bCs/>
          <w:color w:val="000000"/>
          <w:sz w:val="28"/>
          <w:szCs w:val="28"/>
        </w:rPr>
        <w:t xml:space="preserve"> </w:t>
      </w:r>
      <w:r w:rsidRPr="00A144CA">
        <w:rPr>
          <w:rFonts w:eastAsia="Batang"/>
          <w:b/>
          <w:bCs/>
          <w:color w:val="000000"/>
          <w:sz w:val="28"/>
          <w:szCs w:val="28"/>
        </w:rPr>
        <w:t>ИЖ-71 выполняется в первую очередь? (предполагается, что операции</w:t>
      </w:r>
      <w:r w:rsidR="00A56B8E">
        <w:rPr>
          <w:rFonts w:eastAsia="Batang"/>
          <w:b/>
          <w:bCs/>
          <w:color w:val="000000"/>
          <w:sz w:val="28"/>
          <w:szCs w:val="28"/>
        </w:rPr>
        <w:t xml:space="preserve"> </w:t>
      </w:r>
      <w:r w:rsidRPr="00A144CA">
        <w:rPr>
          <w:rFonts w:eastAsia="Batang"/>
          <w:b/>
          <w:bCs/>
          <w:color w:val="000000"/>
          <w:sz w:val="28"/>
          <w:szCs w:val="28"/>
        </w:rPr>
        <w:t>по неполной разборке пистолета уже выполнены).</w:t>
      </w:r>
    </w:p>
    <w:p w14:paraId="44D7A07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14:paraId="1F32BF1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14:paraId="78D94CA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14:paraId="435EECE6"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2BB316F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14:paraId="10859CD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14:paraId="70DD942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14:paraId="7F8A808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14:paraId="7F71906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14:paraId="42BCFB9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14:paraId="670D5AD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14:paraId="0662319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14:paraId="0016092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14:paraId="686A3B6A"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4E76435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14:paraId="2A01AB4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Досылатель.</w:t>
      </w:r>
    </w:p>
    <w:p w14:paraId="1D13D03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14:paraId="1C28255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Затворная задержка.</w:t>
      </w:r>
    </w:p>
    <w:p w14:paraId="4B2CBC5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E42319F" w14:textId="4DDC86E3"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00A56B8E">
        <w:rPr>
          <w:rFonts w:eastAsia="Batang"/>
          <w:b/>
          <w:bCs/>
          <w:color w:val="000000"/>
          <w:sz w:val="28"/>
          <w:szCs w:val="28"/>
        </w:rPr>
        <w:t xml:space="preserve"> </w:t>
      </w:r>
      <w:r w:rsidRPr="00A144CA">
        <w:rPr>
          <w:rFonts w:eastAsia="Batang"/>
          <w:b/>
          <w:bCs/>
          <w:color w:val="000000"/>
          <w:sz w:val="28"/>
          <w:szCs w:val="28"/>
        </w:rPr>
        <w:t>к пистолету ИЖ-71.</w:t>
      </w:r>
    </w:p>
    <w:p w14:paraId="1C76565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14:paraId="02DAF63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14:paraId="25244EB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14:paraId="7CEC4E78"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108B44D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14:paraId="49DC874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14:paraId="2C3F92B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14:paraId="1DEBD54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14:paraId="7B623FD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336F6C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14:paraId="6EA6705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14:paraId="02305BA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14:paraId="1437E58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14:paraId="3F6CAB0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46E9431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выбрасыватель в ПМ- 9 мм?</w:t>
      </w:r>
    </w:p>
    <w:p w14:paraId="7DBFC19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14:paraId="4073925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14:paraId="2CC188B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14:paraId="17A7ADE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16C73855"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14:paraId="73C8DE4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14:paraId="7C0556D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14:paraId="73E13D5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14:paraId="22FBE8B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351C46F2" w14:textId="5DED371F"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Из скольких основных частей и механизмов состоит</w:t>
      </w:r>
      <w:r w:rsidR="00A56B8E">
        <w:rPr>
          <w:rFonts w:eastAsia="Batang"/>
          <w:b/>
          <w:bCs/>
          <w:color w:val="000000"/>
          <w:sz w:val="28"/>
          <w:szCs w:val="28"/>
        </w:rPr>
        <w:t xml:space="preserve"> </w:t>
      </w:r>
      <w:r w:rsidRPr="00A144CA">
        <w:rPr>
          <w:rFonts w:eastAsia="Batang"/>
          <w:b/>
          <w:bCs/>
          <w:color w:val="000000"/>
          <w:sz w:val="28"/>
          <w:szCs w:val="28"/>
        </w:rPr>
        <w:t>ПМ-9 мм?</w:t>
      </w:r>
    </w:p>
    <w:p w14:paraId="18DA72C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14:paraId="0F7307D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14:paraId="4B0106D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14:paraId="016F6ADA"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2A62E864"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14:paraId="2F7A0AD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14:paraId="77FE962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14:paraId="7CD37FF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14:paraId="58E21474"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7437969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14:paraId="1399AAC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14:paraId="093A42E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1B2670B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10 выстрелов в минуту.</w:t>
      </w:r>
    </w:p>
    <w:p w14:paraId="2CBFD90E"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56F6B21F"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14:paraId="511C266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14:paraId="3FFA20C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14:paraId="79C8203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14:paraId="0D8911D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5E7D09A4"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14:paraId="7DE7B17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3C8F263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5ABA416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366B1CED"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46417F2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14:paraId="59B7A07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14:paraId="74947A0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14:paraId="7F1B501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14:paraId="55DC568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0EF45BE" w14:textId="72BF4D83"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Для чего предназначен выбрасыватель в пистолете</w:t>
      </w:r>
      <w:r w:rsidR="00A56B8E">
        <w:rPr>
          <w:rFonts w:eastAsia="Batang"/>
          <w:b/>
          <w:bCs/>
          <w:color w:val="000000"/>
          <w:sz w:val="28"/>
          <w:szCs w:val="28"/>
        </w:rPr>
        <w:t xml:space="preserve"> </w:t>
      </w:r>
      <w:r w:rsidRPr="00A144CA">
        <w:rPr>
          <w:rFonts w:eastAsia="Batang"/>
          <w:b/>
          <w:bCs/>
          <w:color w:val="000000"/>
          <w:sz w:val="28"/>
          <w:szCs w:val="28"/>
        </w:rPr>
        <w:t>ПМ - 9 мм?</w:t>
      </w:r>
    </w:p>
    <w:p w14:paraId="76534A4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14:paraId="7456B30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14:paraId="3D201D4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14:paraId="14108DCE"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5A1CDD3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14:paraId="205F8ED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14:paraId="0CF71A8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14:paraId="7EC2949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14:paraId="09CC8C34"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072B64D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14:paraId="26C907B7" w14:textId="77777777"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14:paraId="0939CF60" w14:textId="77777777"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14:paraId="09D54BD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56CAAF19"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38AC3CEE"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14:paraId="42AA510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14:paraId="1AF42A5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14:paraId="2409953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14:paraId="1EAF172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3E174240"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14:paraId="1D55755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14:paraId="7283F14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14:paraId="4ACD47F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404E36F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139FFEC6" w14:textId="12E7474B"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5.47.</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пистолета-пулемета ПП-91 «Кедр»</w:t>
      </w:r>
      <w:r w:rsidR="00A56B8E">
        <w:rPr>
          <w:rFonts w:eastAsia="Batang"/>
          <w:b/>
          <w:bCs/>
          <w:color w:val="000000"/>
          <w:sz w:val="28"/>
          <w:szCs w:val="28"/>
        </w:rPr>
        <w:t xml:space="preserve"> </w:t>
      </w:r>
      <w:r w:rsidRPr="00A144CA">
        <w:rPr>
          <w:rFonts w:eastAsia="Batang"/>
          <w:b/>
          <w:bCs/>
          <w:color w:val="000000"/>
          <w:sz w:val="28"/>
          <w:szCs w:val="28"/>
        </w:rPr>
        <w:t>без патронов?</w:t>
      </w:r>
    </w:p>
    <w:p w14:paraId="7BFD9F4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14:paraId="4BD3A30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14:paraId="1123488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14:paraId="11A1060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6970345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14:paraId="109507F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14:paraId="405F22B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14:paraId="1CC4733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14:paraId="3785EF69"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283E597A"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14:paraId="7AFB57F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14:paraId="176B675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14:paraId="0E694EB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78FD02CA"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1D60F074" w14:textId="101D9E26"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пистолета-пулемета ОЦ-2 «Кипарис»</w:t>
      </w:r>
      <w:r w:rsidR="00A56B8E">
        <w:rPr>
          <w:rFonts w:eastAsia="Batang"/>
          <w:b/>
          <w:bCs/>
          <w:color w:val="000000"/>
          <w:sz w:val="28"/>
          <w:szCs w:val="28"/>
        </w:rPr>
        <w:t xml:space="preserve"> </w:t>
      </w:r>
      <w:r w:rsidRPr="00A144CA">
        <w:rPr>
          <w:rFonts w:eastAsia="Batang"/>
          <w:b/>
          <w:bCs/>
          <w:color w:val="000000"/>
          <w:sz w:val="28"/>
          <w:szCs w:val="28"/>
        </w:rPr>
        <w:t>без патронов?</w:t>
      </w:r>
    </w:p>
    <w:p w14:paraId="2AF5495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14:paraId="1F0C499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14:paraId="35708A7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14:paraId="397CB1D3"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7FBEC72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14:paraId="54EA819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437ABC6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569A6B8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7D1BBEAE"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2C6F1299"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14:paraId="3C2934F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14:paraId="13E11F0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14:paraId="3E71083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14:paraId="115525A9"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A928BA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14:paraId="3304558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14:paraId="4852811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14:paraId="202F807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14:paraId="5960FE2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7903B1C0"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14:paraId="1DC715C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14:paraId="799C277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14:paraId="76A32A2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14:paraId="6C958BF6"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40273C3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14:paraId="3C3D56A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14:paraId="1832349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14:paraId="59192CB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14:paraId="35D680B1"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113CFF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14:paraId="701DB2A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3E5CC4C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07F51C2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61449C5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202E8F99"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14:paraId="354799D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14:paraId="16E52B2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14:paraId="70B5B93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14:paraId="068FF783"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5C16FF6E"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14:paraId="79520A8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14:paraId="5B6BE37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14:paraId="550346F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14:paraId="79C75F8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70A8B56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14:paraId="134417E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14:paraId="3655803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14:paraId="09237CA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14:paraId="31726DAF"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DE6A9F2"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14:paraId="6512547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14:paraId="0B3E87B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14:paraId="78E912F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14:paraId="2089F41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14:paraId="6764CB5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14:paraId="20DAF93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14:paraId="0B98916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14:paraId="770FA42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14:paraId="2E19C77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14:paraId="2E06AD0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14:paraId="5127A16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Обязательно рассчитывать траекторию выстрела для исключения вреда посторонним лицам, а по возможности и их имуществу.</w:t>
      </w:r>
    </w:p>
    <w:p w14:paraId="7866F1E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14:paraId="205B522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14:paraId="6A6BB28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14:paraId="40ADCC40" w14:textId="77777777"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14:paraId="668184D8" w14:textId="71B4D4C0"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00A56B8E">
        <w:rPr>
          <w:rFonts w:eastAsia="Batang"/>
          <w:color w:val="000000"/>
          <w:sz w:val="28"/>
          <w:szCs w:val="28"/>
        </w:rPr>
        <w:t xml:space="preserve"> </w:t>
      </w:r>
      <w:r w:rsidRPr="00A144CA">
        <w:rPr>
          <w:rFonts w:eastAsia="Batang"/>
          <w:color w:val="000000"/>
          <w:sz w:val="28"/>
          <w:szCs w:val="28"/>
        </w:rPr>
        <w:t>в патронник, даже если оружие не применяется сразу после досылки патрона.</w:t>
      </w:r>
    </w:p>
    <w:p w14:paraId="11D24B42" w14:textId="1F990D49"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00A56B8E">
        <w:rPr>
          <w:rFonts w:eastAsia="Batang"/>
          <w:color w:val="000000"/>
          <w:sz w:val="28"/>
          <w:szCs w:val="28"/>
        </w:rPr>
        <w:t xml:space="preserve"> </w:t>
      </w:r>
      <w:r w:rsidRPr="00A144CA">
        <w:rPr>
          <w:rFonts w:eastAsia="Batang"/>
          <w:color w:val="000000"/>
          <w:sz w:val="28"/>
          <w:szCs w:val="28"/>
        </w:rPr>
        <w:t>в патронник, если оружие не применяется сразу после досылки патрона.</w:t>
      </w:r>
    </w:p>
    <w:p w14:paraId="4B9DCEF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14:paraId="00197EC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14:paraId="6D2034E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14:paraId="0799B79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14:paraId="2F24FC4A" w14:textId="76D08805"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00A56B8E">
        <w:rPr>
          <w:rFonts w:eastAsia="Batang"/>
          <w:color w:val="000000"/>
          <w:sz w:val="28"/>
          <w:szCs w:val="28"/>
        </w:rPr>
        <w:t xml:space="preserve"> </w:t>
      </w:r>
      <w:r w:rsidRPr="00A144CA">
        <w:rPr>
          <w:rFonts w:eastAsia="Batang"/>
          <w:color w:val="000000"/>
          <w:sz w:val="28"/>
          <w:szCs w:val="28"/>
        </w:rPr>
        <w:t>в патронник только в ситуациях близости несовершеннолетних или ценного имущества.</w:t>
      </w:r>
    </w:p>
    <w:p w14:paraId="38EF73F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14:paraId="55404602" w14:textId="15BC1786"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Каков порядок действий стрелка при проведении стрельб</w:t>
      </w:r>
      <w:r w:rsidR="00A56B8E">
        <w:rPr>
          <w:rFonts w:eastAsia="Batang"/>
          <w:b/>
          <w:bCs/>
          <w:color w:val="000000"/>
          <w:sz w:val="28"/>
          <w:szCs w:val="28"/>
        </w:rPr>
        <w:t xml:space="preserve"> </w:t>
      </w:r>
      <w:r w:rsidRPr="00A144CA">
        <w:rPr>
          <w:rFonts w:eastAsia="Batang"/>
          <w:b/>
          <w:bCs/>
          <w:color w:val="000000"/>
          <w:sz w:val="28"/>
          <w:szCs w:val="28"/>
        </w:rPr>
        <w:t>в тирах и на стрельбищах?</w:t>
      </w:r>
    </w:p>
    <w:p w14:paraId="1DCAA9E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14:paraId="02E58B7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14:paraId="3B25229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14:paraId="1AABB43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14:paraId="482DCB3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FDAEFE1" w14:textId="77777777"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14:paraId="2D3142DC" w14:textId="77777777"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55DECDA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14:paraId="5F83A64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lastRenderedPageBreak/>
        <w:t>2</w:t>
      </w:r>
    </w:p>
    <w:p w14:paraId="588ED73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14:paraId="7AE4637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14:paraId="26C9262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14:paraId="0DC85532" w14:textId="1706AB05"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00A56B8E">
        <w:rPr>
          <w:rFonts w:eastAsia="Batang"/>
          <w:color w:val="000000"/>
          <w:sz w:val="28"/>
          <w:szCs w:val="28"/>
        </w:rPr>
        <w:t xml:space="preserve"> </w:t>
      </w:r>
      <w:r w:rsidRPr="00A144CA">
        <w:rPr>
          <w:rFonts w:eastAsia="Batang"/>
          <w:color w:val="000000"/>
          <w:sz w:val="28"/>
          <w:szCs w:val="28"/>
        </w:rPr>
        <w:t>в направлении мишени, доложить руководителю стрельб (инструктору)</w:t>
      </w:r>
      <w:r w:rsidR="00A56B8E">
        <w:rPr>
          <w:rFonts w:eastAsia="Batang"/>
          <w:color w:val="000000"/>
          <w:sz w:val="28"/>
          <w:szCs w:val="28"/>
        </w:rPr>
        <w:t xml:space="preserve"> </w:t>
      </w:r>
      <w:r w:rsidRPr="00A144CA">
        <w:rPr>
          <w:rFonts w:eastAsia="Batang"/>
          <w:color w:val="000000"/>
          <w:sz w:val="28"/>
          <w:szCs w:val="28"/>
        </w:rPr>
        <w:t>о задержке и действовать по его команде.</w:t>
      </w:r>
    </w:p>
    <w:p w14:paraId="5979222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14:paraId="171FF47B"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14:paraId="3FF2E302"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14:paraId="63FB92C6"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14:paraId="453AA7F8"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14:paraId="764AC077"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14:paraId="2CC67A3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554C23F1"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14:paraId="650BADB7"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14:paraId="0C14252B"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14:paraId="7BE2945F"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14:paraId="3E62F1BB" w14:textId="07EEE63A"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00A56B8E">
        <w:rPr>
          <w:rFonts w:eastAsia="Batang"/>
          <w:b/>
          <w:color w:val="000000"/>
          <w:sz w:val="28"/>
          <w:szCs w:val="28"/>
        </w:rPr>
        <w:t xml:space="preserve"> </w:t>
      </w:r>
      <w:r w:rsidRPr="00A144CA">
        <w:rPr>
          <w:rFonts w:eastAsia="Batang"/>
          <w:b/>
          <w:color w:val="000000"/>
          <w:sz w:val="28"/>
          <w:szCs w:val="28"/>
        </w:rP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14:paraId="74E0581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5DA05D4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14:paraId="6C27F8A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547B533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1A356870" w14:textId="6E22FB5C"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5.71. Для временного прекращения стрельбы в тире</w:t>
      </w:r>
      <w:r w:rsidR="00A56B8E">
        <w:rPr>
          <w:rFonts w:eastAsia="Batang"/>
          <w:b/>
          <w:color w:val="000000"/>
          <w:sz w:val="28"/>
          <w:szCs w:val="28"/>
        </w:rPr>
        <w:t xml:space="preserve"> </w:t>
      </w:r>
      <w:r w:rsidRPr="00A144CA">
        <w:rPr>
          <w:rFonts w:eastAsia="Batang"/>
          <w:b/>
          <w:color w:val="000000"/>
          <w:sz w:val="28"/>
          <w:szCs w:val="28"/>
        </w:rPr>
        <w:t>(на стрельбище) подается команда:</w:t>
      </w:r>
    </w:p>
    <w:p w14:paraId="0DF44E48"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14:paraId="706BDF7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14:paraId="7568EB1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14:paraId="550FABCB" w14:textId="77777777"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14:paraId="553E6DE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5.72. Для полного прекращения стрельбы в тире (на стрельбище) подается команда:</w:t>
      </w:r>
    </w:p>
    <w:p w14:paraId="570A1020"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14:paraId="38198F1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14:paraId="47933BA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14:paraId="766518E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1F79A44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14:paraId="189FCE33"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14:paraId="45B639E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После разряжания оружия (до процедуры его осмотра).</w:t>
      </w:r>
    </w:p>
    <w:p w14:paraId="7AD8B97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14:paraId="67502D4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14:paraId="09E5B9DD" w14:textId="76FE42A1"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00A56B8E">
        <w:rPr>
          <w:rFonts w:eastAsia="Batang"/>
          <w:b/>
          <w:color w:val="000000"/>
          <w:sz w:val="28"/>
          <w:szCs w:val="28"/>
        </w:rPr>
        <w:t xml:space="preserve"> </w:t>
      </w:r>
      <w:r w:rsidRPr="00A144CA">
        <w:rPr>
          <w:rFonts w:eastAsia="Batang"/>
          <w:b/>
          <w:color w:val="000000"/>
          <w:sz w:val="28"/>
          <w:szCs w:val="28"/>
        </w:rPr>
        <w:t>о заряжании стрелкового оружия, установленному действующим государственным стандартом (с учетом требований безопасности</w:t>
      </w:r>
      <w:r w:rsidR="00A56B8E">
        <w:rPr>
          <w:rFonts w:eastAsia="Batang"/>
          <w:b/>
          <w:color w:val="000000"/>
          <w:sz w:val="28"/>
          <w:szCs w:val="28"/>
        </w:rPr>
        <w:t xml:space="preserve"> </w:t>
      </w:r>
      <w:r w:rsidRPr="00A144CA">
        <w:rPr>
          <w:rFonts w:eastAsia="Batang"/>
          <w:b/>
          <w:color w:val="000000"/>
          <w:sz w:val="28"/>
          <w:szCs w:val="28"/>
        </w:rPr>
        <w:t>на стрелковых объектах)</w:t>
      </w:r>
      <w:r w:rsidRPr="00A144CA">
        <w:rPr>
          <w:rFonts w:eastAsia="Batang"/>
          <w:b/>
          <w:bCs/>
          <w:color w:val="000000"/>
          <w:sz w:val="28"/>
          <w:szCs w:val="28"/>
        </w:rPr>
        <w:t>:</w:t>
      </w:r>
    </w:p>
    <w:p w14:paraId="4D18082F" w14:textId="76EE3469"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w:t>
      </w:r>
      <w:r w:rsidR="00A56B8E">
        <w:rPr>
          <w:rFonts w:eastAsia="Batang"/>
          <w:color w:val="000000"/>
          <w:sz w:val="28"/>
          <w:szCs w:val="28"/>
        </w:rPr>
        <w:t xml:space="preserve"> </w:t>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патрон</w:t>
      </w:r>
      <w:r w:rsidR="00A56B8E">
        <w:rPr>
          <w:rFonts w:eastAsia="Batang"/>
          <w:color w:val="000000"/>
          <w:sz w:val="28"/>
          <w:szCs w:val="28"/>
        </w:rPr>
        <w:t xml:space="preserve"> </w:t>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14:paraId="2DFED60E" w14:textId="3FE07F0B"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w:t>
      </w:r>
      <w:r w:rsidR="00A56B8E">
        <w:rPr>
          <w:rFonts w:eastAsia="Batang"/>
          <w:color w:val="000000"/>
          <w:sz w:val="28"/>
          <w:szCs w:val="28"/>
        </w:rPr>
        <w:t xml:space="preserve"> </w:t>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14:paraId="2466AEE7"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14:paraId="1250A944" w14:textId="77777777"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14:paraId="3B7A44E9" w14:textId="3E6B453B"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5.75. Действия стрелка по полному прекращению стрельбы</w:t>
      </w:r>
      <w:r w:rsidR="00A56B8E">
        <w:rPr>
          <w:rFonts w:eastAsia="Batang"/>
          <w:b/>
          <w:color w:val="000000"/>
          <w:sz w:val="28"/>
          <w:szCs w:val="28"/>
        </w:rPr>
        <w:t xml:space="preserve"> </w:t>
      </w:r>
      <w:r w:rsidRPr="00A144CA">
        <w:rPr>
          <w:rFonts w:eastAsia="Batang"/>
          <w:b/>
          <w:color w:val="000000"/>
          <w:sz w:val="28"/>
          <w:szCs w:val="28"/>
        </w:rPr>
        <w:t>в тире (на стрельбище):</w:t>
      </w:r>
    </w:p>
    <w:p w14:paraId="5CB262C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283643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w:t>
      </w:r>
    </w:p>
    <w:p w14:paraId="45A8BDF1" w14:textId="58D62FB2"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w:t>
      </w:r>
      <w:r w:rsidR="00A56B8E">
        <w:rPr>
          <w:rFonts w:eastAsia="Batang"/>
          <w:color w:val="000000"/>
          <w:sz w:val="28"/>
          <w:szCs w:val="28"/>
        </w:rPr>
        <w:t xml:space="preserve"> </w:t>
      </w:r>
      <w:r w:rsidRPr="00A144CA">
        <w:rPr>
          <w:rFonts w:eastAsia="Batang"/>
          <w:color w:val="000000"/>
          <w:sz w:val="28"/>
          <w:szCs w:val="28"/>
        </w:rPr>
        <w:t>по команде «Оружие – к осмотру».</w:t>
      </w:r>
    </w:p>
    <w:p w14:paraId="758B9B3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07CE96ED" w14:textId="4B0DCD44"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00A56B8E">
        <w:rPr>
          <w:rFonts w:eastAsia="Batang"/>
          <w:b/>
          <w:bCs/>
          <w:color w:val="000000"/>
          <w:sz w:val="28"/>
          <w:szCs w:val="28"/>
        </w:rPr>
        <w:t xml:space="preserve"> </w:t>
      </w:r>
      <w:r w:rsidRPr="00A144CA">
        <w:rPr>
          <w:rFonts w:eastAsia="Batang"/>
          <w:b/>
          <w:bCs/>
          <w:color w:val="000000"/>
          <w:sz w:val="28"/>
          <w:szCs w:val="28"/>
        </w:rPr>
        <w:t>(на стрельбище) команды «Оружие – к осмотру»:</w:t>
      </w:r>
    </w:p>
    <w:p w14:paraId="1B80C503" w14:textId="7125266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00A56B8E">
        <w:rPr>
          <w:rFonts w:eastAsia="Batang"/>
          <w:color w:val="000000"/>
          <w:sz w:val="28"/>
          <w:szCs w:val="28"/>
        </w:rPr>
        <w:t xml:space="preserve"> </w:t>
      </w:r>
      <w:r w:rsidRPr="00A144CA">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3612BF6F" w14:textId="4AAA48D1"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00A56B8E">
        <w:rPr>
          <w:rFonts w:eastAsia="Batang"/>
          <w:color w:val="000000"/>
          <w:sz w:val="28"/>
          <w:szCs w:val="28"/>
        </w:rPr>
        <w:t xml:space="preserve"> </w:t>
      </w:r>
      <w:r w:rsidRPr="00A144CA">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0846D9C6" w14:textId="19FEDA85"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00A56B8E">
        <w:rPr>
          <w:rFonts w:eastAsia="Batang"/>
          <w:color w:val="000000"/>
          <w:sz w:val="28"/>
          <w:szCs w:val="28"/>
        </w:rPr>
        <w:t xml:space="preserve"> </w:t>
      </w:r>
      <w:r w:rsidRPr="00A144CA">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211D293E"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14:paraId="76C3FEB8" w14:textId="4AECBCA0"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00A56B8E">
        <w:rPr>
          <w:rFonts w:eastAsia="Batang"/>
          <w:b/>
          <w:color w:val="000000"/>
          <w:sz w:val="28"/>
          <w:szCs w:val="28"/>
        </w:rPr>
        <w:t xml:space="preserve"> </w:t>
      </w:r>
      <w:r w:rsidRPr="00A144CA">
        <w:rPr>
          <w:rFonts w:eastAsia="Batang"/>
          <w:b/>
          <w:color w:val="000000"/>
          <w:sz w:val="28"/>
          <w:szCs w:val="28"/>
        </w:rPr>
        <w:t>при исполнении служебных обязанностей (до прибытия правоохранительных органов):</w:t>
      </w:r>
    </w:p>
    <w:p w14:paraId="580FD8D2"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14:paraId="72FDD36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0EA495A1" w14:textId="69FE23F0"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w:t>
      </w:r>
      <w:r w:rsidR="00A56B8E">
        <w:rPr>
          <w:rFonts w:eastAsia="Batang"/>
          <w:color w:val="000000"/>
          <w:sz w:val="28"/>
          <w:szCs w:val="28"/>
        </w:rPr>
        <w:t xml:space="preserve"> </w:t>
      </w:r>
      <w:r w:rsidRPr="00A144CA">
        <w:rPr>
          <w:rFonts w:eastAsia="Batang"/>
          <w:color w:val="000000"/>
          <w:sz w:val="28"/>
          <w:szCs w:val="28"/>
        </w:rPr>
        <w:t>в кобуру (для тех видов оружия, ношение которых осуществляется</w:t>
      </w:r>
      <w:r w:rsidR="00A56B8E">
        <w:rPr>
          <w:rFonts w:eastAsia="Batang"/>
          <w:color w:val="000000"/>
          <w:sz w:val="28"/>
          <w:szCs w:val="28"/>
        </w:rPr>
        <w:t xml:space="preserve"> </w:t>
      </w:r>
      <w:r w:rsidRPr="00A144CA">
        <w:rPr>
          <w:rFonts w:eastAsia="Batang"/>
          <w:color w:val="000000"/>
          <w:sz w:val="28"/>
          <w:szCs w:val="28"/>
        </w:rPr>
        <w:t>в кобуре).</w:t>
      </w:r>
    </w:p>
    <w:p w14:paraId="5B0CE86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193B8F22"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14:paraId="1CEEC02E"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lastRenderedPageBreak/>
        <w:t>1. С патроном в патроннике и присоединенным магазином.</w:t>
      </w:r>
    </w:p>
    <w:p w14:paraId="0E4F5A5D"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14:paraId="154A575D"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В том состоянии, которого потребовал проверяющий.</w:t>
      </w:r>
    </w:p>
    <w:p w14:paraId="60063964"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14:paraId="69D48A6A" w14:textId="5B56C49B"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00A56B8E">
        <w:rPr>
          <w:rFonts w:eastAsia="Batang"/>
          <w:b/>
          <w:color w:val="000000"/>
          <w:sz w:val="28"/>
          <w:szCs w:val="28"/>
        </w:rPr>
        <w:t xml:space="preserve"> </w:t>
      </w:r>
      <w:r w:rsidRPr="00A144CA">
        <w:rPr>
          <w:rFonts w:eastAsia="Batang"/>
          <w:b/>
          <w:color w:val="000000"/>
          <w:sz w:val="28"/>
          <w:szCs w:val="28"/>
        </w:rPr>
        <w:t>и карабинов), находящегося без употребления, производится:</w:t>
      </w:r>
    </w:p>
    <w:p w14:paraId="19CF039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14:paraId="35C96DB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14:paraId="0B83696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14:paraId="4B6FD01D"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14:paraId="1B8FC2C0" w14:textId="54E28100"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00A56B8E">
        <w:rPr>
          <w:rFonts w:eastAsia="Batang"/>
          <w:b/>
          <w:color w:val="000000"/>
          <w:sz w:val="28"/>
          <w:szCs w:val="28"/>
        </w:rPr>
        <w:t xml:space="preserve"> </w:t>
      </w:r>
      <w:r w:rsidRPr="00A144CA">
        <w:rPr>
          <w:rFonts w:eastAsia="Batang"/>
          <w:b/>
          <w:color w:val="000000"/>
          <w:sz w:val="28"/>
          <w:szCs w:val="28"/>
        </w:rPr>
        <w:t>и карабинов) после стрельбы производится:</w:t>
      </w:r>
    </w:p>
    <w:p w14:paraId="752F0DE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14:paraId="29351BB4" w14:textId="76C8B4C3"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00A56B8E">
        <w:rPr>
          <w:rFonts w:eastAsia="Batang"/>
          <w:color w:val="000000"/>
          <w:sz w:val="28"/>
          <w:szCs w:val="28"/>
        </w:rPr>
        <w:t xml:space="preserve"> </w:t>
      </w:r>
      <w:r w:rsidRPr="00A144CA">
        <w:rPr>
          <w:rFonts w:eastAsia="Batang"/>
          <w:color w:val="000000"/>
          <w:sz w:val="28"/>
          <w:szCs w:val="28"/>
        </w:rPr>
        <w:t>со стрельбы (окончательно).</w:t>
      </w:r>
    </w:p>
    <w:p w14:paraId="757498A3" w14:textId="7B76D39A"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00A56B8E">
        <w:rPr>
          <w:rFonts w:eastAsia="Batang"/>
          <w:color w:val="000000"/>
          <w:sz w:val="28"/>
          <w:szCs w:val="28"/>
        </w:rPr>
        <w:t xml:space="preserve"> </w:t>
      </w:r>
      <w:r w:rsidRPr="00A144CA">
        <w:rPr>
          <w:rFonts w:eastAsia="Batang"/>
          <w:color w:val="000000"/>
          <w:sz w:val="28"/>
          <w:szCs w:val="28"/>
        </w:rPr>
        <w:t>со стрельбы (окончательно), в последующие 3-4 дня ежедневно.</w:t>
      </w:r>
    </w:p>
    <w:p w14:paraId="151093A9"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14:paraId="37FD8A58" w14:textId="6A048971"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00A56B8E">
        <w:rPr>
          <w:rFonts w:eastAsia="Batang"/>
          <w:b/>
          <w:color w:val="000000"/>
          <w:sz w:val="28"/>
          <w:szCs w:val="28"/>
        </w:rPr>
        <w:t xml:space="preserve"> </w:t>
      </w:r>
      <w:r w:rsidRPr="00A144CA">
        <w:rPr>
          <w:rFonts w:eastAsia="Batang"/>
          <w:b/>
          <w:color w:val="000000"/>
          <w:sz w:val="28"/>
          <w:szCs w:val="28"/>
        </w:rPr>
        <w:t>и карабинов), внесенного с мороза в теплое помещение:</w:t>
      </w:r>
    </w:p>
    <w:p w14:paraId="14B1248B" w14:textId="77777777"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14:paraId="6AD3A26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14:paraId="540AA602" w14:textId="77777777"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14:paraId="378F6AFA"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14:paraId="1407C0E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14:paraId="08802DB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14:paraId="3866B07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14:paraId="568D20D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14:paraId="7F31E737"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14:paraId="388026A3" w14:textId="347A54D0"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Произойдет ли выстрел, если работник юридического лица</w:t>
      </w:r>
      <w:r w:rsidR="00A56B8E">
        <w:rPr>
          <w:rFonts w:eastAsia="Batang"/>
          <w:b/>
          <w:bCs/>
          <w:color w:val="000000"/>
          <w:sz w:val="28"/>
          <w:szCs w:val="28"/>
        </w:rPr>
        <w:t xml:space="preserve"> </w:t>
      </w:r>
      <w:r w:rsidRPr="00A144CA">
        <w:rPr>
          <w:rFonts w:eastAsia="Batang"/>
          <w:b/>
          <w:bCs/>
          <w:color w:val="000000"/>
          <w:sz w:val="28"/>
          <w:szCs w:val="28"/>
        </w:rPr>
        <w:t>с особыми уставными задачами дослал патрон в патронник пистолета, передернув затвор и сразу поставил его на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14:paraId="2757063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14:paraId="5096655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14:paraId="34BB848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14:paraId="18D78CBB"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14:paraId="203E8E1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14:paraId="1ADCFB7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Быстрым движением цевья назад, и не задерживая в заднем положении, быстрым вперед.</w:t>
      </w:r>
    </w:p>
    <w:p w14:paraId="2AA8D80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14:paraId="2A747AC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14:paraId="5197164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14:paraId="2C3DC662" w14:textId="77777777"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8"/>
      <w:footerReference w:type="default" r:id="rId9"/>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DFB" w14:textId="77777777" w:rsidR="00FE4410" w:rsidRDefault="00FE4410" w:rsidP="00007C17">
      <w:r>
        <w:separator/>
      </w:r>
    </w:p>
  </w:endnote>
  <w:endnote w:type="continuationSeparator" w:id="0">
    <w:p w14:paraId="2B5232D4" w14:textId="77777777" w:rsidR="00FE4410" w:rsidRDefault="00FE4410"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754B" w14:textId="77777777" w:rsidR="00E54F7E" w:rsidRPr="00813413" w:rsidRDefault="00E54F7E" w:rsidP="00813413">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3FA2" w14:textId="77777777" w:rsidR="00FE4410" w:rsidRDefault="00FE4410" w:rsidP="00007C17">
      <w:r>
        <w:separator/>
      </w:r>
    </w:p>
  </w:footnote>
  <w:footnote w:type="continuationSeparator" w:id="0">
    <w:p w14:paraId="47F99FB6" w14:textId="77777777" w:rsidR="00FE4410" w:rsidRDefault="00FE4410" w:rsidP="0000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24740"/>
      <w:docPartObj>
        <w:docPartGallery w:val="Page Numbers (Top of Page)"/>
        <w:docPartUnique/>
      </w:docPartObj>
    </w:sdtPr>
    <w:sdtContent>
      <w:p w14:paraId="2791C0C3" w14:textId="77777777" w:rsidR="00E54F7E" w:rsidRDefault="00E54F7E" w:rsidP="00813413">
        <w:pPr>
          <w:pStyle w:val="a5"/>
          <w:jc w:val="center"/>
        </w:pPr>
        <w:r>
          <w:fldChar w:fldCharType="begin"/>
        </w:r>
        <w:r>
          <w:instrText>PAGE   \* MERGEFORMAT</w:instrText>
        </w:r>
        <w:r>
          <w:fldChar w:fldCharType="separate"/>
        </w:r>
        <w:r w:rsidR="00624395">
          <w:rPr>
            <w:noProof/>
          </w:rPr>
          <w:t>65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92155253">
    <w:abstractNumId w:val="0"/>
  </w:num>
  <w:num w:numId="2" w16cid:durableId="1572932259">
    <w:abstractNumId w:val="1"/>
  </w:num>
  <w:num w:numId="3" w16cid:durableId="170488823">
    <w:abstractNumId w:val="2"/>
  </w:num>
  <w:num w:numId="4" w16cid:durableId="963734581">
    <w:abstractNumId w:val="3"/>
  </w:num>
  <w:num w:numId="5" w16cid:durableId="1375739139">
    <w:abstractNumId w:val="4"/>
  </w:num>
  <w:num w:numId="6" w16cid:durableId="1300065422">
    <w:abstractNumId w:val="5"/>
  </w:num>
  <w:num w:numId="7" w16cid:durableId="156918977">
    <w:abstractNumId w:val="6"/>
  </w:num>
  <w:num w:numId="8" w16cid:durableId="1016930615">
    <w:abstractNumId w:val="7"/>
  </w:num>
  <w:num w:numId="9" w16cid:durableId="948665302">
    <w:abstractNumId w:val="8"/>
  </w:num>
  <w:num w:numId="10" w16cid:durableId="1644920229">
    <w:abstractNumId w:val="9"/>
  </w:num>
  <w:num w:numId="11" w16cid:durableId="1896358121">
    <w:abstractNumId w:val="10"/>
  </w:num>
  <w:num w:numId="12" w16cid:durableId="1227492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90305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7097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9733652">
    <w:abstractNumId w:val="13"/>
  </w:num>
  <w:num w:numId="16" w16cid:durableId="1878662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270974">
    <w:abstractNumId w:val="4"/>
    <w:lvlOverride w:ilvl="0">
      <w:startOverride w:val="1"/>
    </w:lvlOverride>
  </w:num>
  <w:num w:numId="18" w16cid:durableId="1201473139">
    <w:abstractNumId w:val="11"/>
  </w:num>
  <w:num w:numId="19" w16cid:durableId="1269892004">
    <w:abstractNumId w:val="16"/>
  </w:num>
  <w:num w:numId="20" w16cid:durableId="803622713">
    <w:abstractNumId w:val="18"/>
  </w:num>
  <w:num w:numId="21" w16cid:durableId="1434670798">
    <w:abstractNumId w:val="15"/>
  </w:num>
  <w:num w:numId="22" w16cid:durableId="10978739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2410110">
    <w:abstractNumId w:val="19"/>
  </w:num>
  <w:num w:numId="24" w16cid:durableId="506797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0206715">
    <w:abstractNumId w:val="12"/>
  </w:num>
  <w:num w:numId="26" w16cid:durableId="844327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6410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401919"/>
    <w:rsid w:val="00413B78"/>
    <w:rsid w:val="0043218A"/>
    <w:rsid w:val="00432994"/>
    <w:rsid w:val="00442B37"/>
    <w:rsid w:val="00461167"/>
    <w:rsid w:val="0047137F"/>
    <w:rsid w:val="00473FED"/>
    <w:rsid w:val="00474F48"/>
    <w:rsid w:val="00482B0C"/>
    <w:rsid w:val="004904AA"/>
    <w:rsid w:val="00492BC4"/>
    <w:rsid w:val="004A3917"/>
    <w:rsid w:val="004D51E2"/>
    <w:rsid w:val="004E127D"/>
    <w:rsid w:val="004E4309"/>
    <w:rsid w:val="004E775D"/>
    <w:rsid w:val="00515246"/>
    <w:rsid w:val="005302CA"/>
    <w:rsid w:val="00533EA9"/>
    <w:rsid w:val="0053724A"/>
    <w:rsid w:val="00543C96"/>
    <w:rsid w:val="00575B0D"/>
    <w:rsid w:val="005A1FB8"/>
    <w:rsid w:val="005A4E26"/>
    <w:rsid w:val="005A5B44"/>
    <w:rsid w:val="005B47E8"/>
    <w:rsid w:val="005C512E"/>
    <w:rsid w:val="005D1129"/>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6B8E"/>
    <w:rsid w:val="00A573A9"/>
    <w:rsid w:val="00A80181"/>
    <w:rsid w:val="00A80E9C"/>
    <w:rsid w:val="00A903AD"/>
    <w:rsid w:val="00A969E0"/>
    <w:rsid w:val="00AC08ED"/>
    <w:rsid w:val="00AC1F31"/>
    <w:rsid w:val="00AC28FA"/>
    <w:rsid w:val="00AD5EAF"/>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 w:val="00FE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328E0"/>
  <w15:docId w15:val="{E9374717-C1BB-493F-83B8-F1F74935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qFormat/>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Заголовок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qFormat/>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 w:type="character" w:customStyle="1" w:styleId="1b">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c">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d">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4">
    <w:name w:val="endnote text"/>
    <w:basedOn w:val="a"/>
    <w:link w:val="aff5"/>
    <w:uiPriority w:val="99"/>
    <w:semiHidden/>
    <w:unhideWhenUsed/>
    <w:rsid w:val="003C496C"/>
    <w:rPr>
      <w:sz w:val="20"/>
      <w:szCs w:val="20"/>
    </w:rPr>
  </w:style>
  <w:style w:type="character" w:customStyle="1" w:styleId="aff5">
    <w:name w:val="Текст концевой сноски Знак"/>
    <w:basedOn w:val="a0"/>
    <w:link w:val="aff4"/>
    <w:uiPriority w:val="99"/>
    <w:semiHidden/>
    <w:rsid w:val="003C496C"/>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3C496C"/>
    <w:rPr>
      <w:vertAlign w:val="superscript"/>
    </w:rPr>
  </w:style>
  <w:style w:type="paragraph" w:customStyle="1" w:styleId="1e">
    <w:name w:val="Заголовок1"/>
    <w:basedOn w:val="a"/>
    <w:next w:val="af1"/>
    <w:rsid w:val="00A969E0"/>
    <w:pPr>
      <w:keepNext/>
      <w:spacing w:before="240" w:after="120"/>
      <w:ind w:firstLine="0"/>
    </w:pPr>
    <w:rPr>
      <w:rFonts w:ascii="Arial" w:eastAsia="Lucida Sans Unicode" w:hAnsi="Arial" w:cs="Tahoma"/>
      <w:sz w:val="28"/>
      <w:szCs w:val="28"/>
    </w:rPr>
  </w:style>
  <w:style w:type="paragraph" w:customStyle="1" w:styleId="1f">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0">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D7B1-06A0-49D1-BC20-21BD0F5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95</Pages>
  <Words>26523</Words>
  <Characters>151182</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периодическая проверка частных охранников.</vt:lpstr>
      <vt:lpstr>ВОПРОСЫ И ОТВЕТЫ.</vt:lpstr>
      <vt:lpstr>периодическая проверка </vt:lpstr>
      <vt:lpstr>работников юридических лиц с особыми </vt:lpstr>
      <vt:lpstr>уставными задачами.</vt:lpstr>
      <vt:lpstr>ВОПРОСЫ И ОТВЕТЫ. </vt:lpstr>
    </vt:vector>
  </TitlesOfParts>
  <Company>Школа БАЯРД</Company>
  <LinksUpToDate>false</LinksUpToDate>
  <CharactersWithSpaces>177351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Учебный Центр ИГУАНА</cp:lastModifiedBy>
  <cp:revision>15</cp:revision>
  <cp:lastPrinted>2020-02-13T09:04:00Z</cp:lastPrinted>
  <dcterms:created xsi:type="dcterms:W3CDTF">2023-05-05T08:05:00Z</dcterms:created>
  <dcterms:modified xsi:type="dcterms:W3CDTF">2023-09-26T07:51:00Z</dcterms:modified>
</cp:coreProperties>
</file>